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8E9" w:rsidRPr="00B94B80" w:rsidRDefault="004178E9" w:rsidP="004178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B80">
        <w:rPr>
          <w:rFonts w:ascii="Times New Roman" w:hAnsi="Times New Roman" w:cs="Times New Roman"/>
          <w:b/>
          <w:sz w:val="24"/>
          <w:szCs w:val="24"/>
        </w:rPr>
        <w:t xml:space="preserve">СОВЕТ ДЕПУТАТОВ </w:t>
      </w:r>
    </w:p>
    <w:p w:rsidR="004178E9" w:rsidRPr="00B94B80" w:rsidRDefault="004178E9" w:rsidP="004178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B80">
        <w:rPr>
          <w:rFonts w:ascii="Times New Roman" w:hAnsi="Times New Roman" w:cs="Times New Roman"/>
          <w:b/>
          <w:sz w:val="24"/>
          <w:szCs w:val="24"/>
        </w:rPr>
        <w:t>МУНИЦИПАЛЬНОГО  ОБРАЗОВАНИЯ  СЕЛЬСКОЕ ПОСЕЛЕНИЕ «</w:t>
      </w:r>
      <w:r>
        <w:rPr>
          <w:rFonts w:ascii="Times New Roman" w:hAnsi="Times New Roman" w:cs="Times New Roman"/>
          <w:b/>
          <w:sz w:val="24"/>
          <w:szCs w:val="24"/>
        </w:rPr>
        <w:t>ЭЛЭСУН</w:t>
      </w:r>
      <w:r w:rsidRPr="00B94B80">
        <w:rPr>
          <w:rFonts w:ascii="Times New Roman" w:hAnsi="Times New Roman" w:cs="Times New Roman"/>
          <w:b/>
          <w:sz w:val="24"/>
          <w:szCs w:val="24"/>
        </w:rPr>
        <w:t>»</w:t>
      </w:r>
    </w:p>
    <w:p w:rsidR="004178E9" w:rsidRPr="00B94B80" w:rsidRDefault="004178E9" w:rsidP="004178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B80">
        <w:rPr>
          <w:rFonts w:ascii="Times New Roman" w:hAnsi="Times New Roman" w:cs="Times New Roman"/>
          <w:b/>
          <w:sz w:val="24"/>
          <w:szCs w:val="24"/>
        </w:rPr>
        <w:t>КУРУМКАНСКОГО  РАЙОНА   РЕСПУБЛИКИ  БУРЯТИЯ</w:t>
      </w:r>
    </w:p>
    <w:p w:rsidR="004178E9" w:rsidRPr="00B877E5" w:rsidRDefault="004178E9" w:rsidP="004178E9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877E5">
        <w:rPr>
          <w:rFonts w:ascii="Times New Roman" w:hAnsi="Times New Roman" w:cs="Times New Roman"/>
        </w:rPr>
        <w:t xml:space="preserve">671642, Республика </w:t>
      </w:r>
      <w:proofErr w:type="spellStart"/>
      <w:r w:rsidRPr="00B877E5">
        <w:rPr>
          <w:rFonts w:ascii="Times New Roman" w:hAnsi="Times New Roman" w:cs="Times New Roman"/>
        </w:rPr>
        <w:t>Бурятия,улус</w:t>
      </w:r>
      <w:proofErr w:type="spellEnd"/>
      <w:r w:rsidRPr="00B877E5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Элэсун</w:t>
      </w:r>
      <w:proofErr w:type="spellEnd"/>
      <w:r w:rsidRPr="00B877E5">
        <w:rPr>
          <w:rFonts w:ascii="Times New Roman" w:hAnsi="Times New Roman" w:cs="Times New Roman"/>
        </w:rPr>
        <w:t xml:space="preserve">, </w:t>
      </w:r>
      <w:proofErr w:type="spellStart"/>
      <w:r w:rsidRPr="00B877E5">
        <w:rPr>
          <w:rFonts w:ascii="Times New Roman" w:hAnsi="Times New Roman" w:cs="Times New Roman"/>
        </w:rPr>
        <w:t>ул</w:t>
      </w:r>
      <w:proofErr w:type="gramStart"/>
      <w:r w:rsidRPr="00B877E5">
        <w:rPr>
          <w:rFonts w:ascii="Times New Roman" w:hAnsi="Times New Roman" w:cs="Times New Roman"/>
        </w:rPr>
        <w:t>.Л</w:t>
      </w:r>
      <w:proofErr w:type="gramEnd"/>
      <w:r w:rsidRPr="00B877E5">
        <w:rPr>
          <w:rFonts w:ascii="Times New Roman" w:hAnsi="Times New Roman" w:cs="Times New Roman"/>
        </w:rPr>
        <w:t>енина</w:t>
      </w:r>
      <w:proofErr w:type="spellEnd"/>
      <w:r w:rsidRPr="00B877E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6</w:t>
      </w:r>
      <w:r w:rsidRPr="00AC4A41">
        <w:rPr>
          <w:rFonts w:ascii="Times New Roman" w:hAnsi="Times New Roman" w:cs="Times New Roman"/>
        </w:rPr>
        <w:t>8</w:t>
      </w:r>
      <w:r w:rsidRPr="00B877E5">
        <w:rPr>
          <w:rFonts w:ascii="Times New Roman" w:hAnsi="Times New Roman" w:cs="Times New Roman"/>
        </w:rPr>
        <w:t xml:space="preserve">,  тел.: 8(30149) </w:t>
      </w:r>
      <w:r w:rsidRPr="00AC4A41">
        <w:rPr>
          <w:rFonts w:ascii="Times New Roman" w:hAnsi="Times New Roman" w:cs="Times New Roman"/>
        </w:rPr>
        <w:t>91-1-66</w:t>
      </w:r>
      <w:r w:rsidRPr="00B877E5">
        <w:rPr>
          <w:rFonts w:ascii="Times New Roman" w:hAnsi="Times New Roman" w:cs="Times New Roman"/>
        </w:rPr>
        <w:t xml:space="preserve">  </w:t>
      </w:r>
    </w:p>
    <w:p w:rsidR="004178E9" w:rsidRPr="000A18A3" w:rsidRDefault="004178E9" w:rsidP="004178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4B80">
        <w:rPr>
          <w:rFonts w:ascii="Times New Roman" w:hAnsi="Times New Roman" w:cs="Times New Roman"/>
        </w:rPr>
        <w:t xml:space="preserve">  </w:t>
      </w:r>
      <w:proofErr w:type="gramStart"/>
      <w:r w:rsidRPr="00B94B80">
        <w:rPr>
          <w:rFonts w:ascii="Times New Roman" w:hAnsi="Times New Roman" w:cs="Times New Roman"/>
          <w:lang w:val="en-US"/>
        </w:rPr>
        <w:t>e</w:t>
      </w:r>
      <w:r w:rsidRPr="000A18A3">
        <w:rPr>
          <w:rFonts w:ascii="Times New Roman" w:hAnsi="Times New Roman" w:cs="Times New Roman"/>
        </w:rPr>
        <w:t>-</w:t>
      </w:r>
      <w:r w:rsidRPr="00B94B80">
        <w:rPr>
          <w:rFonts w:ascii="Times New Roman" w:hAnsi="Times New Roman" w:cs="Times New Roman"/>
          <w:lang w:val="en-US"/>
        </w:rPr>
        <w:t>mail</w:t>
      </w:r>
      <w:proofErr w:type="gramEnd"/>
      <w:r w:rsidRPr="000A18A3">
        <w:rPr>
          <w:rFonts w:ascii="Times New Roman" w:hAnsi="Times New Roman" w:cs="Times New Roman"/>
        </w:rPr>
        <w:t xml:space="preserve">: </w:t>
      </w:r>
      <w:hyperlink r:id="rId7" w:history="1">
        <w:r w:rsidRPr="00477422">
          <w:rPr>
            <w:rStyle w:val="afb"/>
            <w:rFonts w:ascii="Times New Roman" w:hAnsi="Times New Roman" w:cs="Times New Roman"/>
            <w:lang w:val="en-US"/>
          </w:rPr>
          <w:t>admelesun</w:t>
        </w:r>
        <w:r w:rsidRPr="000A18A3">
          <w:rPr>
            <w:rStyle w:val="afb"/>
            <w:rFonts w:ascii="Times New Roman" w:hAnsi="Times New Roman" w:cs="Times New Roman"/>
          </w:rPr>
          <w:t>@</w:t>
        </w:r>
        <w:r w:rsidRPr="00477422">
          <w:rPr>
            <w:rStyle w:val="afb"/>
            <w:rFonts w:ascii="Times New Roman" w:hAnsi="Times New Roman" w:cs="Times New Roman"/>
            <w:lang w:val="en-US"/>
          </w:rPr>
          <w:t>yandex</w:t>
        </w:r>
        <w:r w:rsidRPr="000A18A3">
          <w:rPr>
            <w:rStyle w:val="afb"/>
            <w:rFonts w:ascii="Times New Roman" w:hAnsi="Times New Roman" w:cs="Times New Roman"/>
          </w:rPr>
          <w:t>.</w:t>
        </w:r>
        <w:r w:rsidRPr="00477422">
          <w:rPr>
            <w:rStyle w:val="afb"/>
            <w:rFonts w:ascii="Times New Roman" w:hAnsi="Times New Roman" w:cs="Times New Roman"/>
            <w:lang w:val="en-US"/>
          </w:rPr>
          <w:t>ru</w:t>
        </w:r>
      </w:hyperlink>
    </w:p>
    <w:p w:rsidR="004178E9" w:rsidRDefault="004178E9" w:rsidP="004178E9">
      <w:pPr>
        <w:tabs>
          <w:tab w:val="left" w:pos="5670"/>
        </w:tabs>
        <w:spacing w:after="0"/>
        <w:jc w:val="right"/>
        <w:rPr>
          <w:rFonts w:ascii="Times New Roman" w:hAnsi="Times New Roman" w:cs="Times New Roman"/>
        </w:rPr>
      </w:pPr>
      <w:r w:rsidRPr="000A18A3">
        <w:rPr>
          <w:rFonts w:ascii="Times New Roman" w:hAnsi="Times New Roman" w:cs="Times New Roman"/>
        </w:rPr>
        <w:tab/>
      </w:r>
    </w:p>
    <w:p w:rsidR="00246CA7" w:rsidRPr="00246CA7" w:rsidRDefault="00246CA7" w:rsidP="004178E9">
      <w:pPr>
        <w:tabs>
          <w:tab w:val="left" w:pos="5670"/>
        </w:tabs>
        <w:spacing w:after="0"/>
        <w:jc w:val="right"/>
        <w:rPr>
          <w:rFonts w:ascii="Times New Roman" w:hAnsi="Times New Roman" w:cs="Times New Roman"/>
        </w:rPr>
      </w:pPr>
    </w:p>
    <w:p w:rsidR="004178E9" w:rsidRPr="00AA391E" w:rsidRDefault="004178E9" w:rsidP="004178E9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 w:rsidRPr="004D275E">
        <w:rPr>
          <w:rFonts w:ascii="Times New Roman" w:hAnsi="Times New Roman" w:cs="Times New Roman"/>
          <w:b/>
          <w:caps/>
          <w:sz w:val="28"/>
          <w:szCs w:val="28"/>
        </w:rPr>
        <w:t>Р</w:t>
      </w:r>
      <w:proofErr w:type="gramEnd"/>
      <w:r w:rsidRPr="004D275E">
        <w:rPr>
          <w:rFonts w:ascii="Times New Roman" w:hAnsi="Times New Roman" w:cs="Times New Roman"/>
          <w:b/>
          <w:caps/>
          <w:sz w:val="28"/>
          <w:szCs w:val="28"/>
        </w:rPr>
        <w:t xml:space="preserve"> Е Ш Е Н И Е № 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845763">
        <w:rPr>
          <w:rFonts w:ascii="Times New Roman" w:eastAsia="Times New Roman" w:hAnsi="Times New Roman" w:cs="Times New Roman"/>
          <w:lang w:val="en-US"/>
        </w:rPr>
        <w:t>X</w:t>
      </w:r>
      <w:r w:rsidR="00246CA7">
        <w:rPr>
          <w:rFonts w:ascii="Times New Roman" w:eastAsia="Times New Roman" w:hAnsi="Times New Roman" w:cs="Times New Roman"/>
          <w:lang w:val="en-US"/>
        </w:rPr>
        <w:t>V</w:t>
      </w:r>
      <w:r w:rsidR="0015072A">
        <w:rPr>
          <w:rFonts w:ascii="Times New Roman" w:eastAsia="Times New Roman" w:hAnsi="Times New Roman" w:cs="Times New Roman"/>
          <w:lang w:val="en-US"/>
        </w:rPr>
        <w:t>I</w:t>
      </w:r>
      <w:r w:rsidR="00AA391E">
        <w:rPr>
          <w:rFonts w:ascii="Times New Roman" w:eastAsia="Times New Roman" w:hAnsi="Times New Roman" w:cs="Times New Roman"/>
          <w:lang w:val="en-US"/>
        </w:rPr>
        <w:t>I</w:t>
      </w:r>
      <w:r w:rsidR="00AA391E" w:rsidRPr="00AA391E">
        <w:rPr>
          <w:rFonts w:ascii="Times New Roman" w:eastAsia="Times New Roman" w:hAnsi="Times New Roman" w:cs="Times New Roman"/>
        </w:rPr>
        <w:t>-1</w:t>
      </w:r>
    </w:p>
    <w:p w:rsidR="004178E9" w:rsidRDefault="004178E9" w:rsidP="004178E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от </w:t>
      </w:r>
      <w:r w:rsidRPr="003524C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«</w:t>
      </w:r>
      <w:r w:rsidR="00246CA7">
        <w:rPr>
          <w:rFonts w:ascii="Times New Roman" w:hAnsi="Times New Roman" w:cs="Times New Roman"/>
          <w:b/>
        </w:rPr>
        <w:t>29</w:t>
      </w:r>
      <w:r>
        <w:rPr>
          <w:rFonts w:ascii="Times New Roman" w:hAnsi="Times New Roman" w:cs="Times New Roman"/>
          <w:b/>
        </w:rPr>
        <w:t xml:space="preserve">»  </w:t>
      </w:r>
      <w:r w:rsidR="0015072A">
        <w:rPr>
          <w:rFonts w:ascii="Times New Roman" w:hAnsi="Times New Roman" w:cs="Times New Roman"/>
          <w:b/>
        </w:rPr>
        <w:t>ноября</w:t>
      </w:r>
      <w:r>
        <w:rPr>
          <w:rFonts w:ascii="Times New Roman" w:hAnsi="Times New Roman" w:cs="Times New Roman"/>
          <w:b/>
        </w:rPr>
        <w:t xml:space="preserve">  2019 года</w:t>
      </w:r>
    </w:p>
    <w:p w:rsidR="004178E9" w:rsidRDefault="004178E9" w:rsidP="004178E9">
      <w:pPr>
        <w:spacing w:after="0"/>
        <w:jc w:val="center"/>
        <w:rPr>
          <w:rFonts w:ascii="Times New Roman" w:hAnsi="Times New Roman" w:cs="Times New Roman"/>
          <w:b/>
        </w:rPr>
      </w:pPr>
    </w:p>
    <w:p w:rsidR="004178E9" w:rsidRDefault="004178E9" w:rsidP="004178E9">
      <w:pPr>
        <w:spacing w:line="240" w:lineRule="atLeast"/>
        <w:contextualSpacing/>
        <w:rPr>
          <w:rFonts w:ascii="Times New Roman" w:hAnsi="Times New Roman" w:cs="Times New Roman"/>
          <w:b/>
          <w:sz w:val="24"/>
        </w:rPr>
      </w:pPr>
      <w:r w:rsidRPr="008801B4">
        <w:rPr>
          <w:rFonts w:ascii="Times New Roman" w:hAnsi="Times New Roman" w:cs="Times New Roman"/>
          <w:b/>
          <w:sz w:val="24"/>
        </w:rPr>
        <w:t>«О</w:t>
      </w:r>
      <w:r>
        <w:rPr>
          <w:rFonts w:ascii="Times New Roman" w:hAnsi="Times New Roman" w:cs="Times New Roman"/>
          <w:b/>
          <w:sz w:val="24"/>
        </w:rPr>
        <w:t xml:space="preserve"> внесении изменений в </w:t>
      </w:r>
      <w:r w:rsidRPr="008801B4">
        <w:rPr>
          <w:rFonts w:ascii="Times New Roman" w:hAnsi="Times New Roman" w:cs="Times New Roman"/>
          <w:b/>
          <w:sz w:val="24"/>
        </w:rPr>
        <w:t>местн</w:t>
      </w:r>
      <w:r>
        <w:rPr>
          <w:rFonts w:ascii="Times New Roman" w:hAnsi="Times New Roman" w:cs="Times New Roman"/>
          <w:b/>
          <w:sz w:val="24"/>
        </w:rPr>
        <w:t>ый</w:t>
      </w:r>
      <w:r w:rsidRPr="008801B4">
        <w:rPr>
          <w:rFonts w:ascii="Times New Roman" w:hAnsi="Times New Roman" w:cs="Times New Roman"/>
          <w:b/>
          <w:sz w:val="24"/>
        </w:rPr>
        <w:t xml:space="preserve"> бюджет</w:t>
      </w:r>
    </w:p>
    <w:p w:rsidR="004178E9" w:rsidRPr="008801B4" w:rsidRDefault="004178E9" w:rsidP="004178E9">
      <w:pPr>
        <w:spacing w:line="240" w:lineRule="atLeast"/>
        <w:contextualSpacing/>
        <w:rPr>
          <w:rFonts w:ascii="Times New Roman" w:hAnsi="Times New Roman" w:cs="Times New Roman"/>
          <w:b/>
          <w:sz w:val="24"/>
        </w:rPr>
      </w:pPr>
      <w:r w:rsidRPr="008801B4">
        <w:rPr>
          <w:rFonts w:ascii="Times New Roman" w:hAnsi="Times New Roman" w:cs="Times New Roman"/>
          <w:b/>
          <w:sz w:val="24"/>
        </w:rPr>
        <w:t>муниципального образования</w:t>
      </w:r>
    </w:p>
    <w:p w:rsidR="004178E9" w:rsidRPr="0084386C" w:rsidRDefault="004178E9" w:rsidP="004178E9">
      <w:pPr>
        <w:spacing w:line="240" w:lineRule="atLeast"/>
        <w:contextualSpacing/>
        <w:rPr>
          <w:rFonts w:ascii="Times New Roman" w:hAnsi="Times New Roman" w:cs="Times New Roman"/>
          <w:b/>
          <w:sz w:val="24"/>
        </w:rPr>
      </w:pPr>
      <w:r w:rsidRPr="008801B4">
        <w:rPr>
          <w:rFonts w:ascii="Times New Roman" w:hAnsi="Times New Roman" w:cs="Times New Roman"/>
          <w:b/>
          <w:sz w:val="24"/>
        </w:rPr>
        <w:t>сельское поселение «</w:t>
      </w:r>
      <w:proofErr w:type="spellStart"/>
      <w:r w:rsidRPr="008801B4">
        <w:rPr>
          <w:rFonts w:ascii="Times New Roman" w:hAnsi="Times New Roman" w:cs="Times New Roman"/>
          <w:b/>
          <w:sz w:val="24"/>
        </w:rPr>
        <w:t>Элэсун</w:t>
      </w:r>
      <w:proofErr w:type="spellEnd"/>
      <w:r w:rsidRPr="008801B4">
        <w:rPr>
          <w:rFonts w:ascii="Times New Roman" w:hAnsi="Times New Roman" w:cs="Times New Roman"/>
          <w:b/>
          <w:sz w:val="24"/>
        </w:rPr>
        <w:t>» на 201</w:t>
      </w:r>
      <w:r>
        <w:rPr>
          <w:rFonts w:ascii="Times New Roman" w:hAnsi="Times New Roman" w:cs="Times New Roman"/>
          <w:b/>
          <w:sz w:val="24"/>
        </w:rPr>
        <w:t>9</w:t>
      </w:r>
      <w:r w:rsidRPr="008801B4">
        <w:rPr>
          <w:rFonts w:ascii="Times New Roman" w:hAnsi="Times New Roman" w:cs="Times New Roman"/>
          <w:b/>
          <w:sz w:val="24"/>
        </w:rPr>
        <w:t xml:space="preserve"> год </w:t>
      </w:r>
      <w:r w:rsidRPr="004D275E">
        <w:rPr>
          <w:rFonts w:ascii="Times New Roman" w:hAnsi="Times New Roman" w:cs="Times New Roman"/>
          <w:b/>
        </w:rPr>
        <w:tab/>
      </w:r>
    </w:p>
    <w:p w:rsidR="004178E9" w:rsidRPr="004D275E" w:rsidRDefault="004178E9" w:rsidP="004178E9">
      <w:pPr>
        <w:tabs>
          <w:tab w:val="left" w:pos="187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4178E9" w:rsidRPr="00CA436A" w:rsidRDefault="004178E9" w:rsidP="004178E9">
      <w:pPr>
        <w:tabs>
          <w:tab w:val="left" w:pos="18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436A">
        <w:rPr>
          <w:rFonts w:ascii="Times New Roman" w:hAnsi="Times New Roman" w:cs="Times New Roman"/>
          <w:bCs/>
          <w:iCs/>
          <w:sz w:val="28"/>
          <w:szCs w:val="28"/>
        </w:rPr>
        <w:t xml:space="preserve">Статья 1. </w:t>
      </w:r>
      <w:r w:rsidRPr="00CA436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Основные характеристики местного бюджета на 2019 год </w:t>
      </w:r>
    </w:p>
    <w:p w:rsidR="004178E9" w:rsidRPr="00CA436A" w:rsidRDefault="004178E9" w:rsidP="004178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436A">
        <w:rPr>
          <w:rFonts w:ascii="Times New Roman" w:hAnsi="Times New Roman" w:cs="Times New Roman"/>
          <w:sz w:val="28"/>
          <w:szCs w:val="28"/>
        </w:rPr>
        <w:t xml:space="preserve">местного бюджета  на 2019 год: </w:t>
      </w:r>
    </w:p>
    <w:p w:rsidR="004178E9" w:rsidRPr="00CA436A" w:rsidRDefault="004178E9" w:rsidP="004178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436A">
        <w:rPr>
          <w:rFonts w:ascii="Times New Roman" w:hAnsi="Times New Roman" w:cs="Times New Roman"/>
          <w:sz w:val="28"/>
          <w:szCs w:val="28"/>
        </w:rPr>
        <w:t xml:space="preserve">- общий объём доходов  в сумме </w:t>
      </w:r>
      <w:r>
        <w:rPr>
          <w:rFonts w:ascii="Times New Roman" w:hAnsi="Times New Roman" w:cs="Times New Roman"/>
          <w:sz w:val="28"/>
          <w:szCs w:val="28"/>
        </w:rPr>
        <w:t>3</w:t>
      </w:r>
      <w:r w:rsidR="00757030">
        <w:rPr>
          <w:rFonts w:ascii="Times New Roman" w:hAnsi="Times New Roman" w:cs="Times New Roman"/>
          <w:sz w:val="28"/>
          <w:szCs w:val="28"/>
        </w:rPr>
        <w:t> </w:t>
      </w:r>
      <w:r w:rsidR="009A10FC">
        <w:rPr>
          <w:rFonts w:ascii="Times New Roman" w:hAnsi="Times New Roman" w:cs="Times New Roman"/>
          <w:sz w:val="28"/>
          <w:szCs w:val="28"/>
        </w:rPr>
        <w:t>0</w:t>
      </w:r>
      <w:r w:rsidR="00757030">
        <w:rPr>
          <w:rFonts w:ascii="Times New Roman" w:hAnsi="Times New Roman" w:cs="Times New Roman"/>
          <w:sz w:val="28"/>
          <w:szCs w:val="28"/>
        </w:rPr>
        <w:t>41,86</w:t>
      </w:r>
      <w:r w:rsidR="0015072A" w:rsidRPr="0015072A">
        <w:rPr>
          <w:rFonts w:ascii="Times New Roman" w:hAnsi="Times New Roman" w:cs="Times New Roman"/>
          <w:sz w:val="28"/>
          <w:szCs w:val="28"/>
        </w:rPr>
        <w:t xml:space="preserve"> </w:t>
      </w:r>
      <w:r w:rsidRPr="00CA436A">
        <w:rPr>
          <w:rFonts w:ascii="Times New Roman" w:hAnsi="Times New Roman" w:cs="Times New Roman"/>
          <w:sz w:val="28"/>
          <w:szCs w:val="28"/>
        </w:rPr>
        <w:t xml:space="preserve">тыс. рублей,  в том числе  безвозмездных поступлений в сумме </w:t>
      </w:r>
      <w:r w:rsidR="001E3A4E">
        <w:rPr>
          <w:rFonts w:ascii="Times New Roman" w:hAnsi="Times New Roman" w:cs="Times New Roman"/>
          <w:sz w:val="28"/>
          <w:szCs w:val="28"/>
        </w:rPr>
        <w:t xml:space="preserve">2 </w:t>
      </w:r>
      <w:r w:rsidR="00757030">
        <w:rPr>
          <w:rFonts w:ascii="Times New Roman" w:hAnsi="Times New Roman" w:cs="Times New Roman"/>
          <w:sz w:val="28"/>
          <w:szCs w:val="28"/>
        </w:rPr>
        <w:t>690,59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436A">
        <w:rPr>
          <w:rFonts w:ascii="Times New Roman" w:hAnsi="Times New Roman" w:cs="Times New Roman"/>
          <w:sz w:val="28"/>
          <w:szCs w:val="28"/>
        </w:rPr>
        <w:t>тыс. рублей;</w:t>
      </w:r>
    </w:p>
    <w:p w:rsidR="004178E9" w:rsidRPr="00CA436A" w:rsidRDefault="004178E9" w:rsidP="004178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436A">
        <w:rPr>
          <w:rFonts w:ascii="Times New Roman" w:hAnsi="Times New Roman" w:cs="Times New Roman"/>
          <w:sz w:val="28"/>
          <w:szCs w:val="28"/>
        </w:rPr>
        <w:t xml:space="preserve">- общий  объём расходов в сумме </w:t>
      </w:r>
      <w:r>
        <w:rPr>
          <w:rFonts w:ascii="Times New Roman" w:hAnsi="Times New Roman" w:cs="Times New Roman"/>
          <w:sz w:val="28"/>
          <w:szCs w:val="28"/>
        </w:rPr>
        <w:t>3</w:t>
      </w:r>
      <w:r w:rsidR="00757030">
        <w:rPr>
          <w:rFonts w:ascii="Times New Roman" w:hAnsi="Times New Roman" w:cs="Times New Roman"/>
          <w:sz w:val="28"/>
          <w:szCs w:val="28"/>
        </w:rPr>
        <w:t> 058,46</w:t>
      </w:r>
      <w:r w:rsidRPr="00CA436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178E9" w:rsidRPr="00CA436A" w:rsidRDefault="004178E9" w:rsidP="004178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436A">
        <w:rPr>
          <w:rFonts w:ascii="Times New Roman" w:hAnsi="Times New Roman" w:cs="Times New Roman"/>
          <w:sz w:val="28"/>
          <w:szCs w:val="28"/>
        </w:rPr>
        <w:t>- дефицит (профицит) в сумме 16,6 тыс. рублей.</w:t>
      </w:r>
    </w:p>
    <w:p w:rsidR="004178E9" w:rsidRPr="00CA436A" w:rsidRDefault="004178E9" w:rsidP="004178E9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178E9" w:rsidRDefault="004178E9" w:rsidP="004178E9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A436A">
        <w:rPr>
          <w:rFonts w:ascii="Times New Roman" w:hAnsi="Times New Roman" w:cs="Times New Roman"/>
          <w:sz w:val="28"/>
          <w:szCs w:val="28"/>
        </w:rPr>
        <w:t xml:space="preserve">Статья 5 </w:t>
      </w:r>
      <w:r w:rsidRPr="00CA436A">
        <w:rPr>
          <w:rFonts w:ascii="Times New Roman" w:hAnsi="Times New Roman" w:cs="Times New Roman"/>
          <w:b/>
          <w:sz w:val="28"/>
          <w:szCs w:val="28"/>
        </w:rPr>
        <w:t>Бюджетные ассигнования местного бюджета на 2019 год</w:t>
      </w:r>
    </w:p>
    <w:p w:rsidR="004178E9" w:rsidRPr="00CA436A" w:rsidRDefault="004178E9" w:rsidP="004178E9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4178E9" w:rsidRDefault="004178E9" w:rsidP="004178E9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CA436A">
        <w:rPr>
          <w:rFonts w:ascii="Times New Roman" w:hAnsi="Times New Roman" w:cs="Times New Roman"/>
          <w:sz w:val="28"/>
          <w:szCs w:val="28"/>
        </w:rPr>
        <w:t>Утвердить:</w:t>
      </w:r>
    </w:p>
    <w:p w:rsidR="0042230A" w:rsidRPr="0042230A" w:rsidRDefault="0042230A" w:rsidP="0042230A">
      <w:pPr>
        <w:spacing w:after="0" w:line="100" w:lineRule="atLeast"/>
        <w:jc w:val="both"/>
        <w:rPr>
          <w:sz w:val="28"/>
          <w:szCs w:val="28"/>
        </w:rPr>
      </w:pPr>
      <w:r w:rsidRPr="00CA436A">
        <w:rPr>
          <w:sz w:val="28"/>
          <w:szCs w:val="28"/>
        </w:rPr>
        <w:t xml:space="preserve">- </w:t>
      </w:r>
      <w:r>
        <w:rPr>
          <w:sz w:val="28"/>
          <w:szCs w:val="28"/>
        </w:rPr>
        <w:t>о</w:t>
      </w:r>
      <w:r w:rsidRPr="0042230A">
        <w:rPr>
          <w:rFonts w:ascii="Times New Roman" w:eastAsia="Times New Roman" w:hAnsi="Times New Roman" w:cs="Times New Roman"/>
          <w:bCs/>
          <w:sz w:val="28"/>
          <w:szCs w:val="28"/>
        </w:rPr>
        <w:t>бъем</w:t>
      </w:r>
      <w:r w:rsidRPr="005C2FB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2230A">
        <w:rPr>
          <w:rFonts w:ascii="Times New Roman" w:eastAsia="Times New Roman" w:hAnsi="Times New Roman" w:cs="Times New Roman"/>
          <w:bCs/>
          <w:sz w:val="28"/>
          <w:szCs w:val="28"/>
        </w:rPr>
        <w:t xml:space="preserve">безвозмездных поступлений на 2019 </w:t>
      </w:r>
      <w:r w:rsidRPr="00CA436A">
        <w:rPr>
          <w:rFonts w:ascii="Times New Roman CYR" w:hAnsi="Times New Roman CYR" w:cs="Times New Roman CYR"/>
          <w:sz w:val="28"/>
          <w:szCs w:val="28"/>
        </w:rPr>
        <w:t xml:space="preserve"> год согласно приложению </w:t>
      </w:r>
      <w:r w:rsidR="00757030">
        <w:rPr>
          <w:rFonts w:ascii="Times New Roman CYR" w:hAnsi="Times New Roman CYR" w:cs="Times New Roman CYR"/>
          <w:sz w:val="28"/>
          <w:szCs w:val="28"/>
        </w:rPr>
        <w:t>5</w:t>
      </w:r>
      <w:r w:rsidRPr="00CA436A">
        <w:rPr>
          <w:rFonts w:ascii="Times New Roman CYR" w:hAnsi="Times New Roman CYR" w:cs="Times New Roman CYR"/>
          <w:sz w:val="28"/>
          <w:szCs w:val="28"/>
        </w:rPr>
        <w:t xml:space="preserve"> к настоящему Решению;</w:t>
      </w:r>
    </w:p>
    <w:p w:rsidR="004178E9" w:rsidRPr="00CA436A" w:rsidRDefault="004178E9" w:rsidP="004178E9">
      <w:pPr>
        <w:spacing w:after="0" w:line="100" w:lineRule="atLeast"/>
        <w:jc w:val="both"/>
        <w:rPr>
          <w:sz w:val="28"/>
          <w:szCs w:val="28"/>
        </w:rPr>
      </w:pPr>
      <w:r w:rsidRPr="00CA436A">
        <w:rPr>
          <w:sz w:val="28"/>
          <w:szCs w:val="28"/>
        </w:rPr>
        <w:t xml:space="preserve">- </w:t>
      </w:r>
      <w:r w:rsidRPr="00CA436A">
        <w:rPr>
          <w:rFonts w:ascii="Times New Roman CYR" w:hAnsi="Times New Roman CYR" w:cs="Times New Roman CYR"/>
          <w:sz w:val="28"/>
          <w:szCs w:val="28"/>
        </w:rPr>
        <w:t>распределение бюджетных ассигнований по разделам и подразделам, классификации расходов бюджетов на 2019 год согласно приложению 6 к настоящему Решению;</w:t>
      </w:r>
    </w:p>
    <w:p w:rsidR="004178E9" w:rsidRPr="00CA436A" w:rsidRDefault="004178E9" w:rsidP="004178E9">
      <w:pPr>
        <w:spacing w:after="0" w:line="100" w:lineRule="atLeast"/>
        <w:jc w:val="both"/>
        <w:rPr>
          <w:rFonts w:ascii="Times New Roman CYR" w:hAnsi="Times New Roman CYR" w:cs="Times New Roman CYR"/>
          <w:sz w:val="28"/>
          <w:szCs w:val="28"/>
        </w:rPr>
      </w:pPr>
      <w:r w:rsidRPr="00CA436A">
        <w:rPr>
          <w:sz w:val="28"/>
          <w:szCs w:val="28"/>
        </w:rPr>
        <w:t xml:space="preserve">- </w:t>
      </w:r>
      <w:r w:rsidR="0042230A">
        <w:rPr>
          <w:sz w:val="28"/>
          <w:szCs w:val="28"/>
        </w:rPr>
        <w:t xml:space="preserve"> </w:t>
      </w:r>
      <w:r w:rsidRPr="00CA436A">
        <w:rPr>
          <w:sz w:val="28"/>
          <w:szCs w:val="28"/>
        </w:rPr>
        <w:t xml:space="preserve"> </w:t>
      </w:r>
      <w:r w:rsidRPr="00CA436A">
        <w:rPr>
          <w:rFonts w:ascii="Times New Roman CYR" w:hAnsi="Times New Roman CYR" w:cs="Times New Roman CYR"/>
          <w:sz w:val="28"/>
          <w:szCs w:val="28"/>
        </w:rPr>
        <w:t xml:space="preserve">ведомственную структуру расходов бюджета муниципального образования  сельское поселение </w:t>
      </w:r>
      <w:r w:rsidRPr="00CA436A">
        <w:rPr>
          <w:sz w:val="28"/>
          <w:szCs w:val="28"/>
        </w:rPr>
        <w:t>«</w:t>
      </w:r>
      <w:proofErr w:type="spellStart"/>
      <w:r w:rsidRPr="00CA436A">
        <w:rPr>
          <w:rFonts w:ascii="Times New Roman CYR" w:hAnsi="Times New Roman CYR" w:cs="Times New Roman CYR"/>
          <w:sz w:val="28"/>
          <w:szCs w:val="28"/>
        </w:rPr>
        <w:t>Элэсун</w:t>
      </w:r>
      <w:proofErr w:type="spellEnd"/>
      <w:r w:rsidRPr="00CA436A">
        <w:rPr>
          <w:sz w:val="28"/>
          <w:szCs w:val="28"/>
        </w:rPr>
        <w:t xml:space="preserve">»  </w:t>
      </w:r>
      <w:r w:rsidRPr="00CA436A">
        <w:rPr>
          <w:rFonts w:ascii="Times New Roman CYR" w:hAnsi="Times New Roman CYR" w:cs="Times New Roman CYR"/>
          <w:sz w:val="28"/>
          <w:szCs w:val="28"/>
        </w:rPr>
        <w:t>бюджета на 2019 год согласно приложению 7 к настоящему Решению;</w:t>
      </w:r>
    </w:p>
    <w:p w:rsidR="0042230A" w:rsidRDefault="0042230A" w:rsidP="0042230A">
      <w:pPr>
        <w:pStyle w:val="23"/>
        <w:spacing w:after="0" w:line="240" w:lineRule="auto"/>
        <w:jc w:val="both"/>
        <w:rPr>
          <w:sz w:val="28"/>
          <w:szCs w:val="28"/>
        </w:rPr>
      </w:pPr>
      <w:r w:rsidRPr="00CA436A">
        <w:rPr>
          <w:sz w:val="28"/>
          <w:szCs w:val="28"/>
        </w:rPr>
        <w:t>-  источники финансирования дефицита местного бюджета на 2019 год согласно приложению 8  к настоящему Решению;</w:t>
      </w:r>
    </w:p>
    <w:p w:rsidR="004178E9" w:rsidRPr="00CA436A" w:rsidRDefault="004178E9" w:rsidP="004178E9">
      <w:pPr>
        <w:pStyle w:val="23"/>
        <w:spacing w:after="0" w:line="240" w:lineRule="auto"/>
        <w:jc w:val="both"/>
        <w:rPr>
          <w:sz w:val="28"/>
          <w:szCs w:val="28"/>
        </w:rPr>
      </w:pPr>
    </w:p>
    <w:p w:rsidR="004178E9" w:rsidRPr="00CA436A" w:rsidRDefault="004178E9" w:rsidP="004178E9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178E9" w:rsidRPr="00CA436A" w:rsidRDefault="004178E9" w:rsidP="004178E9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A436A">
        <w:rPr>
          <w:rFonts w:ascii="Times New Roman" w:hAnsi="Times New Roman" w:cs="Times New Roman"/>
          <w:sz w:val="28"/>
          <w:szCs w:val="28"/>
        </w:rPr>
        <w:t>Статья 9.</w:t>
      </w:r>
      <w:r w:rsidRPr="00CA436A">
        <w:rPr>
          <w:rFonts w:ascii="Times New Roman" w:hAnsi="Times New Roman" w:cs="Times New Roman"/>
          <w:b/>
          <w:sz w:val="28"/>
          <w:szCs w:val="28"/>
        </w:rPr>
        <w:t xml:space="preserve"> Заключительные положения</w:t>
      </w:r>
    </w:p>
    <w:p w:rsidR="004178E9" w:rsidRPr="00CA436A" w:rsidRDefault="004178E9" w:rsidP="004178E9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CA436A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подписания. </w:t>
      </w:r>
    </w:p>
    <w:p w:rsidR="004178E9" w:rsidRDefault="004178E9" w:rsidP="004178E9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178E9" w:rsidRPr="00CA436A" w:rsidRDefault="004178E9" w:rsidP="004178E9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178E9" w:rsidRPr="00CA436A" w:rsidRDefault="004178E9" w:rsidP="004178E9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178E9" w:rsidRPr="00CA436A" w:rsidRDefault="004178E9" w:rsidP="004178E9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A436A">
        <w:rPr>
          <w:rFonts w:ascii="Times New Roman" w:hAnsi="Times New Roman" w:cs="Times New Roman"/>
          <w:b/>
          <w:sz w:val="28"/>
          <w:szCs w:val="28"/>
        </w:rPr>
        <w:t>Глава  муниципального  образования</w:t>
      </w:r>
    </w:p>
    <w:p w:rsidR="00AF3838" w:rsidRPr="0042230A" w:rsidRDefault="004178E9" w:rsidP="0042230A">
      <w:pPr>
        <w:spacing w:line="240" w:lineRule="atLeast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сельское   поселение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Элэсун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»:</w:t>
      </w:r>
      <w:r w:rsidRPr="00CA436A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</w:t>
      </w:r>
      <w:r w:rsidRPr="00CA436A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436A">
        <w:rPr>
          <w:rFonts w:ascii="Times New Roman" w:hAnsi="Times New Roman" w:cs="Times New Roman"/>
          <w:b/>
          <w:sz w:val="28"/>
          <w:szCs w:val="28"/>
        </w:rPr>
        <w:t xml:space="preserve">Б.Б. </w:t>
      </w:r>
      <w:proofErr w:type="spellStart"/>
      <w:r w:rsidRPr="00CA436A">
        <w:rPr>
          <w:rFonts w:ascii="Times New Roman" w:hAnsi="Times New Roman" w:cs="Times New Roman"/>
          <w:b/>
          <w:sz w:val="28"/>
          <w:szCs w:val="28"/>
        </w:rPr>
        <w:t>Галсанова</w:t>
      </w:r>
      <w:proofErr w:type="spellEnd"/>
      <w:r w:rsidRPr="005D1A45">
        <w:rPr>
          <w:rFonts w:ascii="Times New Roman" w:hAnsi="Times New Roman" w:cs="Times New Roman"/>
          <w:b/>
          <w:sz w:val="24"/>
        </w:rPr>
        <w:t xml:space="preserve"> </w:t>
      </w:r>
    </w:p>
    <w:p w:rsidR="00AF3838" w:rsidRDefault="00AF3838" w:rsidP="00246CA7">
      <w:pPr>
        <w:spacing w:after="0"/>
        <w:rPr>
          <w:rFonts w:ascii="Times New Roman" w:hAnsi="Times New Roman" w:cs="Times New Roman"/>
        </w:rPr>
      </w:pPr>
    </w:p>
    <w:p w:rsidR="00D0081C" w:rsidRDefault="00D0081C" w:rsidP="00246CA7">
      <w:pPr>
        <w:spacing w:after="0"/>
        <w:rPr>
          <w:rFonts w:ascii="Times New Roman" w:hAnsi="Times New Roman" w:cs="Times New Roman"/>
        </w:rPr>
      </w:pPr>
    </w:p>
    <w:p w:rsidR="00D0081C" w:rsidRDefault="00D0081C" w:rsidP="00246CA7">
      <w:pPr>
        <w:spacing w:after="0"/>
        <w:rPr>
          <w:rFonts w:ascii="Times New Roman" w:hAnsi="Times New Roman" w:cs="Times New Roman"/>
        </w:rPr>
      </w:pPr>
    </w:p>
    <w:p w:rsidR="00AF3838" w:rsidRDefault="00AF3838" w:rsidP="00AF3838">
      <w:pPr>
        <w:spacing w:after="0"/>
        <w:jc w:val="right"/>
        <w:rPr>
          <w:rFonts w:ascii="Times New Roman" w:hAnsi="Times New Roman" w:cs="Times New Roman"/>
        </w:rPr>
      </w:pPr>
    </w:p>
    <w:p w:rsidR="004178E9" w:rsidRDefault="004178E9" w:rsidP="004178E9">
      <w:pPr>
        <w:spacing w:after="0"/>
        <w:rPr>
          <w:rFonts w:ascii="Times New Roman" w:hAnsi="Times New Roman" w:cs="Times New Roman"/>
        </w:rPr>
      </w:pPr>
    </w:p>
    <w:tbl>
      <w:tblPr>
        <w:tblW w:w="9936" w:type="dxa"/>
        <w:tblInd w:w="94" w:type="dxa"/>
        <w:tblLook w:val="04A0" w:firstRow="1" w:lastRow="0" w:firstColumn="1" w:lastColumn="0" w:noHBand="0" w:noVBand="1"/>
      </w:tblPr>
      <w:tblGrid>
        <w:gridCol w:w="795"/>
        <w:gridCol w:w="2480"/>
        <w:gridCol w:w="141"/>
        <w:gridCol w:w="2977"/>
        <w:gridCol w:w="2126"/>
        <w:gridCol w:w="1417"/>
      </w:tblGrid>
      <w:tr w:rsidR="00605904" w:rsidRPr="005C2FB5" w:rsidTr="00605904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904" w:rsidRPr="005C2FB5" w:rsidRDefault="00605904" w:rsidP="0060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904" w:rsidRPr="005C2FB5" w:rsidRDefault="00605904" w:rsidP="0060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904" w:rsidRPr="005C2FB5" w:rsidRDefault="00605904" w:rsidP="0060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904" w:rsidRDefault="00605904" w:rsidP="00605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605904" w:rsidRPr="005C2FB5" w:rsidRDefault="00605904" w:rsidP="00605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Приложение 5</w:t>
            </w:r>
          </w:p>
        </w:tc>
      </w:tr>
      <w:tr w:rsidR="00605904" w:rsidRPr="005C2FB5" w:rsidTr="00605904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904" w:rsidRPr="005C2FB5" w:rsidRDefault="00605904" w:rsidP="0060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904" w:rsidRPr="005C2FB5" w:rsidRDefault="00605904" w:rsidP="0060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904" w:rsidRPr="005C2FB5" w:rsidRDefault="00605904" w:rsidP="0060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904" w:rsidRPr="005C2FB5" w:rsidRDefault="00605904" w:rsidP="006059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к Решению Совета </w:t>
            </w:r>
            <w:r w:rsidRPr="005C2FB5">
              <w:rPr>
                <w:rFonts w:ascii="Times New Roman" w:eastAsia="Times New Roman" w:hAnsi="Times New Roman" w:cs="Times New Roman"/>
              </w:rPr>
              <w:t>депутатов</w:t>
            </w:r>
          </w:p>
        </w:tc>
      </w:tr>
      <w:tr w:rsidR="00605904" w:rsidRPr="005C2FB5" w:rsidTr="00605904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904" w:rsidRPr="005C2FB5" w:rsidRDefault="00605904" w:rsidP="0060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904" w:rsidRPr="005C2FB5" w:rsidRDefault="00605904" w:rsidP="0060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904" w:rsidRPr="005C2FB5" w:rsidRDefault="00605904" w:rsidP="0060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904" w:rsidRPr="005C2FB5" w:rsidRDefault="00605904" w:rsidP="00605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МО сельское  поселение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Элэсун</w:t>
            </w:r>
            <w:proofErr w:type="spellEnd"/>
            <w:r w:rsidRPr="005C2FB5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605904" w:rsidRPr="005C2FB5" w:rsidTr="00605904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904" w:rsidRPr="005C2FB5" w:rsidRDefault="00605904" w:rsidP="0060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904" w:rsidRPr="005C2FB5" w:rsidRDefault="00605904" w:rsidP="0060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904" w:rsidRPr="005C2FB5" w:rsidRDefault="00605904" w:rsidP="0060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904" w:rsidRPr="005C2FB5" w:rsidRDefault="00605904" w:rsidP="00605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 xml:space="preserve">«О </w:t>
            </w:r>
            <w:r w:rsidRPr="004533D4">
              <w:rPr>
                <w:rFonts w:ascii="Times New Roman" w:eastAsia="Times New Roman" w:hAnsi="Times New Roman" w:cs="Times New Roman"/>
              </w:rPr>
              <w:t>местно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</w:t>
            </w:r>
            <w:r w:rsidRPr="005C2FB5">
              <w:rPr>
                <w:rFonts w:ascii="Times New Roman" w:eastAsia="Times New Roman" w:hAnsi="Times New Roman" w:cs="Times New Roman"/>
              </w:rPr>
              <w:t>муниципального образования  сельское  поселение</w:t>
            </w:r>
          </w:p>
        </w:tc>
      </w:tr>
      <w:tr w:rsidR="00605904" w:rsidRPr="005C2FB5" w:rsidTr="00605904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904" w:rsidRPr="005C2FB5" w:rsidRDefault="00605904" w:rsidP="0060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904" w:rsidRPr="005C2FB5" w:rsidRDefault="00605904" w:rsidP="0060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904" w:rsidRPr="005C2FB5" w:rsidRDefault="00605904" w:rsidP="0060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904" w:rsidRPr="005C2FB5" w:rsidRDefault="00605904" w:rsidP="00605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Элэсун</w:t>
            </w:r>
            <w:proofErr w:type="spellEnd"/>
            <w:r w:rsidRPr="005C2FB5">
              <w:rPr>
                <w:rFonts w:ascii="Times New Roman" w:eastAsia="Times New Roman" w:hAnsi="Times New Roman" w:cs="Times New Roman"/>
              </w:rPr>
              <w:t xml:space="preserve">»  на </w:t>
            </w:r>
            <w:r>
              <w:rPr>
                <w:rFonts w:ascii="Times New Roman" w:eastAsia="Times New Roman" w:hAnsi="Times New Roman" w:cs="Times New Roman"/>
              </w:rPr>
              <w:t>2019</w:t>
            </w:r>
            <w:r w:rsidRPr="005C2FB5">
              <w:rPr>
                <w:rFonts w:ascii="Times New Roman" w:eastAsia="Times New Roman" w:hAnsi="Times New Roman" w:cs="Times New Roman"/>
              </w:rPr>
              <w:t xml:space="preserve"> год »</w:t>
            </w:r>
          </w:p>
        </w:tc>
      </w:tr>
      <w:tr w:rsidR="00605904" w:rsidRPr="005C2FB5" w:rsidTr="00605904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904" w:rsidRPr="005C2FB5" w:rsidRDefault="00605904" w:rsidP="0060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904" w:rsidRPr="005C2FB5" w:rsidRDefault="00605904" w:rsidP="0060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904" w:rsidRPr="005C2FB5" w:rsidRDefault="00605904" w:rsidP="00D00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</w:rPr>
              <w:t xml:space="preserve">«29» </w:t>
            </w:r>
            <w:r w:rsidR="00D0081C">
              <w:rPr>
                <w:rFonts w:ascii="Times New Roman" w:eastAsia="Times New Roman" w:hAnsi="Times New Roman" w:cs="Times New Roman"/>
              </w:rPr>
              <w:t xml:space="preserve">ноября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533D4">
              <w:rPr>
                <w:rFonts w:ascii="Times New Roman" w:eastAsia="Times New Roman" w:hAnsi="Times New Roman" w:cs="Times New Roman"/>
              </w:rPr>
              <w:t>201</w:t>
            </w:r>
            <w:r>
              <w:rPr>
                <w:rFonts w:ascii="Times New Roman" w:eastAsia="Times New Roman" w:hAnsi="Times New Roman" w:cs="Times New Roman"/>
              </w:rPr>
              <w:t>9 года №</w:t>
            </w:r>
            <w:r w:rsidR="00246CA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="00845763">
              <w:rPr>
                <w:rFonts w:ascii="Times New Roman" w:eastAsia="Times New Roman" w:hAnsi="Times New Roman" w:cs="Times New Roman"/>
                <w:lang w:val="en-US"/>
              </w:rPr>
              <w:t>X</w:t>
            </w:r>
            <w:r w:rsidR="00246CA7">
              <w:rPr>
                <w:rFonts w:ascii="Times New Roman" w:eastAsia="Times New Roman" w:hAnsi="Times New Roman" w:cs="Times New Roman"/>
                <w:lang w:val="en-US"/>
              </w:rPr>
              <w:t>V</w:t>
            </w:r>
            <w:r w:rsidR="00D0081C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="00AA391E">
              <w:rPr>
                <w:rFonts w:ascii="Times New Roman" w:eastAsia="Times New Roman" w:hAnsi="Times New Roman" w:cs="Times New Roman"/>
                <w:lang w:val="en-US"/>
              </w:rPr>
              <w:t>I-1</w:t>
            </w:r>
          </w:p>
        </w:tc>
      </w:tr>
      <w:tr w:rsidR="00605904" w:rsidRPr="005C2FB5" w:rsidTr="00605904">
        <w:trPr>
          <w:trHeight w:val="3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904" w:rsidRPr="005C2FB5" w:rsidRDefault="00605904" w:rsidP="0060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904" w:rsidRPr="005C2FB5" w:rsidRDefault="00605904" w:rsidP="0060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904" w:rsidRPr="005C2FB5" w:rsidRDefault="00605904" w:rsidP="00605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904" w:rsidRPr="005C2FB5" w:rsidRDefault="00605904" w:rsidP="0060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5904" w:rsidRPr="005C2FB5" w:rsidTr="00605904">
        <w:trPr>
          <w:trHeight w:val="330"/>
        </w:trPr>
        <w:tc>
          <w:tcPr>
            <w:tcW w:w="993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904" w:rsidRPr="005C2FB5" w:rsidRDefault="0042230A" w:rsidP="0060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Объем безвозмездных поступлений 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2019</w:t>
            </w:r>
            <w:r w:rsidRPr="005C2F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605904" w:rsidRPr="005C2FB5" w:rsidTr="00605904">
        <w:trPr>
          <w:trHeight w:val="390"/>
        </w:trPr>
        <w:tc>
          <w:tcPr>
            <w:tcW w:w="993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5904" w:rsidRPr="005C2FB5" w:rsidRDefault="00605904" w:rsidP="006059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05904" w:rsidRPr="005C2FB5" w:rsidTr="00605904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904" w:rsidRPr="005C2FB5" w:rsidRDefault="00605904" w:rsidP="0060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904" w:rsidRPr="005C2FB5" w:rsidRDefault="00605904" w:rsidP="0060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904" w:rsidRPr="005C2FB5" w:rsidRDefault="00605904" w:rsidP="006059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904" w:rsidRPr="005C2FB5" w:rsidRDefault="00605904" w:rsidP="00605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(тыс. рублей)</w:t>
            </w:r>
          </w:p>
        </w:tc>
      </w:tr>
      <w:tr w:rsidR="00605904" w:rsidRPr="005C2FB5" w:rsidTr="00605904">
        <w:trPr>
          <w:trHeight w:val="42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904" w:rsidRPr="005C2FB5" w:rsidRDefault="00605904" w:rsidP="0060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ГРБС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904" w:rsidRPr="005C2FB5" w:rsidRDefault="00605904" w:rsidP="0060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5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904" w:rsidRPr="005C2FB5" w:rsidRDefault="00605904" w:rsidP="0060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904" w:rsidRPr="005C2FB5" w:rsidRDefault="00605904" w:rsidP="0060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Сумма</w:t>
            </w:r>
          </w:p>
        </w:tc>
      </w:tr>
      <w:tr w:rsidR="00605904" w:rsidRPr="007A390D" w:rsidTr="00605904">
        <w:trPr>
          <w:trHeight w:val="48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904" w:rsidRPr="007A390D" w:rsidRDefault="00605904" w:rsidP="006059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904" w:rsidRPr="007A390D" w:rsidRDefault="00605904" w:rsidP="0060590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A390D">
              <w:rPr>
                <w:rFonts w:ascii="Times New Roman" w:hAnsi="Times New Roman" w:cs="Times New Roman"/>
                <w:b/>
                <w:bCs/>
                <w:color w:val="000000"/>
              </w:rPr>
              <w:t>2 00 00000 00 0000 000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904" w:rsidRPr="007A390D" w:rsidRDefault="00605904" w:rsidP="0060590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A390D">
              <w:rPr>
                <w:rFonts w:ascii="Times New Roman" w:hAnsi="Times New Roman" w:cs="Times New Roman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5904" w:rsidRPr="007A390D" w:rsidRDefault="00923C3A" w:rsidP="0075703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="00757030">
              <w:rPr>
                <w:rFonts w:ascii="Times New Roman" w:hAnsi="Times New Roman" w:cs="Times New Roman"/>
                <w:b/>
                <w:bCs/>
                <w:color w:val="000000"/>
              </w:rPr>
              <w:t>690</w:t>
            </w:r>
            <w:r w:rsidR="0015072A">
              <w:rPr>
                <w:rFonts w:ascii="Times New Roman" w:hAnsi="Times New Roman" w:cs="Times New Roman"/>
                <w:b/>
                <w:bCs/>
                <w:color w:val="000000"/>
              </w:rPr>
              <w:t>,59</w:t>
            </w:r>
          </w:p>
        </w:tc>
      </w:tr>
      <w:tr w:rsidR="00605904" w:rsidRPr="007A390D" w:rsidTr="00605904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904" w:rsidRPr="007A390D" w:rsidRDefault="00605904" w:rsidP="006059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904" w:rsidRPr="007A390D" w:rsidRDefault="00605904" w:rsidP="00605904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2 02 00000 00 0000 000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904" w:rsidRPr="007A390D" w:rsidRDefault="00605904" w:rsidP="00605904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5904" w:rsidRPr="007A390D" w:rsidRDefault="0015072A" w:rsidP="0075703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="00757030">
              <w:rPr>
                <w:rFonts w:ascii="Times New Roman" w:hAnsi="Times New Roman" w:cs="Times New Roman"/>
                <w:b/>
                <w:bCs/>
                <w:color w:val="000000"/>
              </w:rPr>
              <w:t>69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0,59</w:t>
            </w:r>
          </w:p>
        </w:tc>
      </w:tr>
      <w:tr w:rsidR="00605904" w:rsidRPr="002A02A9" w:rsidTr="00605904">
        <w:trPr>
          <w:trHeight w:val="675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904" w:rsidRPr="007A390D" w:rsidRDefault="00605904" w:rsidP="006059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904" w:rsidRPr="002A02A9" w:rsidRDefault="00605904" w:rsidP="0060590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2 02 15000 00 0000 15</w:t>
            </w: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904" w:rsidRPr="002A02A9" w:rsidRDefault="00605904" w:rsidP="0060590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5904" w:rsidRPr="002A02A9" w:rsidRDefault="00605904" w:rsidP="0060590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1,60</w:t>
            </w:r>
          </w:p>
        </w:tc>
      </w:tr>
      <w:tr w:rsidR="00605904" w:rsidRPr="007A390D" w:rsidTr="00605904">
        <w:trPr>
          <w:trHeight w:val="63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904" w:rsidRPr="007A390D" w:rsidRDefault="00605904" w:rsidP="006059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904" w:rsidRPr="007A390D" w:rsidRDefault="00605904" w:rsidP="00605904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2 02 15001 10 0000 15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904" w:rsidRPr="007A390D" w:rsidRDefault="00605904" w:rsidP="00605904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Дотации бюджетам сельских 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5904" w:rsidRPr="007A390D" w:rsidRDefault="00605904" w:rsidP="006059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1,60</w:t>
            </w:r>
          </w:p>
        </w:tc>
      </w:tr>
      <w:tr w:rsidR="00605904" w:rsidRPr="002A02A9" w:rsidTr="00605904">
        <w:trPr>
          <w:trHeight w:val="1058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904" w:rsidRPr="007A390D" w:rsidRDefault="00605904" w:rsidP="006059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904" w:rsidRPr="002A02A9" w:rsidRDefault="00605904" w:rsidP="0060590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2 02 30000 00 0000 15</w:t>
            </w: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904" w:rsidRPr="002A02A9" w:rsidRDefault="00605904" w:rsidP="0060590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5904" w:rsidRPr="002A02A9" w:rsidRDefault="00605904" w:rsidP="0060590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130,7</w:t>
            </w:r>
          </w:p>
        </w:tc>
      </w:tr>
      <w:tr w:rsidR="00605904" w:rsidRPr="007A390D" w:rsidTr="00605904">
        <w:trPr>
          <w:trHeight w:val="102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904" w:rsidRPr="007A390D" w:rsidRDefault="00605904" w:rsidP="006059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904" w:rsidRPr="007A390D" w:rsidRDefault="00605904" w:rsidP="00605904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2 02 35118 10 0000 15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904" w:rsidRPr="007A390D" w:rsidRDefault="00605904" w:rsidP="00605904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Субвенции бюджетам сельских поселений на осуществление первичного воинского учета на территориях, 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5904" w:rsidRPr="007A390D" w:rsidRDefault="00605904" w:rsidP="006059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130,7</w:t>
            </w:r>
          </w:p>
        </w:tc>
      </w:tr>
      <w:tr w:rsidR="00605904" w:rsidRPr="002A02A9" w:rsidTr="00605904">
        <w:trPr>
          <w:trHeight w:val="735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904" w:rsidRPr="007A390D" w:rsidRDefault="00605904" w:rsidP="006059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904" w:rsidRPr="002A02A9" w:rsidRDefault="00605904" w:rsidP="0060590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2 02 40000 00 0000 15</w:t>
            </w: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904" w:rsidRPr="002A02A9" w:rsidRDefault="00605904" w:rsidP="0060590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5904" w:rsidRPr="002A02A9" w:rsidRDefault="00605904" w:rsidP="0060590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3,6</w:t>
            </w:r>
          </w:p>
        </w:tc>
      </w:tr>
      <w:tr w:rsidR="00605904" w:rsidRPr="007A390D" w:rsidTr="00605904">
        <w:trPr>
          <w:trHeight w:val="12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904" w:rsidRPr="007A390D" w:rsidRDefault="00605904" w:rsidP="006059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904" w:rsidRPr="007A390D" w:rsidRDefault="00605904" w:rsidP="00605904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2 02 400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7A390D">
              <w:rPr>
                <w:rFonts w:ascii="Times New Roman" w:hAnsi="Times New Roman" w:cs="Times New Roman"/>
                <w:color w:val="000000"/>
              </w:rPr>
              <w:t>4 10 0000 15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904" w:rsidRPr="007A390D" w:rsidRDefault="00605904" w:rsidP="00605904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Межбюджетные  трансферты,  передаваемые бюджетам  сельских поселений из  бюджетов  муниципальных  районов на  осуществление части  полномочий по  решению  вопросов  местного  значения в соответствии с заключенными  соглашениями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5904" w:rsidRDefault="00605904" w:rsidP="006059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3,6</w:t>
            </w:r>
          </w:p>
          <w:p w:rsidR="00605904" w:rsidRPr="007A390D" w:rsidRDefault="00605904" w:rsidP="006059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05904" w:rsidRPr="002A02A9" w:rsidTr="00605904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904" w:rsidRPr="007A390D" w:rsidRDefault="00605904" w:rsidP="006059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904" w:rsidRPr="002A02A9" w:rsidRDefault="00605904" w:rsidP="0060590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2 02 90000 00 0000 15</w:t>
            </w: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904" w:rsidRPr="002A02A9" w:rsidRDefault="00605904" w:rsidP="0060590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5904" w:rsidRPr="002A02A9" w:rsidRDefault="0015072A" w:rsidP="0075703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  <w:r w:rsidR="00757030">
              <w:rPr>
                <w:rFonts w:ascii="Times New Roman" w:hAnsi="Times New Roman" w:cs="Times New Roman"/>
                <w:b/>
                <w:color w:val="000000"/>
              </w:rPr>
              <w:t>554</w:t>
            </w:r>
            <w:r>
              <w:rPr>
                <w:rFonts w:ascii="Times New Roman" w:hAnsi="Times New Roman" w:cs="Times New Roman"/>
                <w:b/>
                <w:color w:val="000000"/>
              </w:rPr>
              <w:t>,69</w:t>
            </w:r>
          </w:p>
        </w:tc>
      </w:tr>
      <w:tr w:rsidR="00605904" w:rsidRPr="007A390D" w:rsidTr="00605904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904" w:rsidRPr="007A390D" w:rsidRDefault="00605904" w:rsidP="006059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904" w:rsidRPr="007A390D" w:rsidRDefault="00605904" w:rsidP="00605904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2 02 90054 10 0000 15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904" w:rsidRPr="007A390D" w:rsidRDefault="00605904" w:rsidP="00605904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Прочие  безвозмездные  поступления в  бюджеты  сельских  поселений от  бюджетов   муниципальных 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5904" w:rsidRPr="007A390D" w:rsidRDefault="00605904" w:rsidP="007570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757030">
              <w:rPr>
                <w:rFonts w:ascii="Times New Roman" w:hAnsi="Times New Roman" w:cs="Times New Roman"/>
                <w:color w:val="000000"/>
              </w:rPr>
              <w:t>554,</w:t>
            </w:r>
            <w:r w:rsidR="0015072A">
              <w:rPr>
                <w:rFonts w:ascii="Times New Roman" w:hAnsi="Times New Roman" w:cs="Times New Roman"/>
                <w:color w:val="000000"/>
              </w:rPr>
              <w:t>69</w:t>
            </w:r>
          </w:p>
        </w:tc>
      </w:tr>
    </w:tbl>
    <w:p w:rsidR="0046059C" w:rsidRDefault="0046059C" w:rsidP="004178E9">
      <w:pPr>
        <w:spacing w:after="0"/>
        <w:rPr>
          <w:rFonts w:ascii="Times New Roman" w:hAnsi="Times New Roman" w:cs="Times New Roman"/>
        </w:rPr>
      </w:pPr>
    </w:p>
    <w:p w:rsidR="0046059C" w:rsidRDefault="0046059C" w:rsidP="004178E9">
      <w:pPr>
        <w:spacing w:after="0"/>
        <w:rPr>
          <w:rFonts w:ascii="Times New Roman" w:hAnsi="Times New Roman" w:cs="Times New Roman"/>
        </w:rPr>
      </w:pPr>
    </w:p>
    <w:p w:rsidR="007D63E4" w:rsidRPr="000F25A9" w:rsidRDefault="007D63E4" w:rsidP="004178E9">
      <w:pPr>
        <w:spacing w:after="0"/>
        <w:rPr>
          <w:rFonts w:ascii="Times New Roman" w:hAnsi="Times New Roman" w:cs="Times New Roman"/>
        </w:rPr>
      </w:pPr>
    </w:p>
    <w:tbl>
      <w:tblPr>
        <w:tblW w:w="11419" w:type="dxa"/>
        <w:tblInd w:w="83" w:type="dxa"/>
        <w:tblLook w:val="04A0" w:firstRow="1" w:lastRow="0" w:firstColumn="1" w:lastColumn="0" w:noHBand="0" w:noVBand="1"/>
      </w:tblPr>
      <w:tblGrid>
        <w:gridCol w:w="776"/>
        <w:gridCol w:w="5345"/>
        <w:gridCol w:w="886"/>
        <w:gridCol w:w="2552"/>
        <w:gridCol w:w="105"/>
        <w:gridCol w:w="1650"/>
        <w:gridCol w:w="105"/>
      </w:tblGrid>
      <w:tr w:rsidR="004178E9" w:rsidRPr="005C2FB5" w:rsidTr="004178E9">
        <w:trPr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8E9" w:rsidRPr="00B3724C" w:rsidRDefault="004178E9" w:rsidP="00417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78E9" w:rsidRPr="005C2FB5" w:rsidRDefault="004178E9" w:rsidP="00417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6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78E9" w:rsidRPr="005C2FB5" w:rsidTr="004178E9">
        <w:trPr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8E9" w:rsidRPr="00330EED" w:rsidRDefault="004178E9" w:rsidP="00417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Совета депутатов</w:t>
            </w:r>
            <w:r w:rsidRPr="005C2FB5">
              <w:rPr>
                <w:rFonts w:ascii="Times New Roman" w:eastAsia="Times New Roman" w:hAnsi="Times New Roman" w:cs="Times New Roman"/>
              </w:rPr>
              <w:t xml:space="preserve"> муниципального образования 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78E9" w:rsidRPr="005C2FB5" w:rsidTr="004178E9">
        <w:trPr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8E9" w:rsidRPr="005C2FB5" w:rsidRDefault="004178E9" w:rsidP="00417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 поселение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Элэсун</w:t>
            </w:r>
            <w:proofErr w:type="spellEnd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78E9" w:rsidRPr="005C2FB5" w:rsidTr="004178E9">
        <w:trPr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8E9" w:rsidRPr="005C2FB5" w:rsidRDefault="004178E9" w:rsidP="00417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F635E5">
              <w:rPr>
                <w:rFonts w:ascii="Times New Roman" w:eastAsia="Times New Roman" w:hAnsi="Times New Roman" w:cs="Times New Roman"/>
                <w:sz w:val="18"/>
                <w:szCs w:val="18"/>
              </w:rPr>
              <w:t>О местном бюджете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образования  сельское поселение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78E9" w:rsidRPr="005C2FB5" w:rsidTr="004178E9">
        <w:trPr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8E9" w:rsidRPr="005C2FB5" w:rsidRDefault="004178E9" w:rsidP="00417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Элэсун</w:t>
            </w:r>
            <w:proofErr w:type="spellEnd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год»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78E9" w:rsidRPr="005C2FB5" w:rsidTr="004178E9">
        <w:trPr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8E9" w:rsidRPr="005C2FB5" w:rsidRDefault="004178E9" w:rsidP="00AA3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30</w:t>
            </w:r>
            <w:r>
              <w:rPr>
                <w:rFonts w:ascii="Times New Roman" w:eastAsia="Times New Roman" w:hAnsi="Times New Roman" w:cs="Times New Roman"/>
              </w:rPr>
              <w:t xml:space="preserve">» </w:t>
            </w:r>
            <w:r w:rsidR="00D0081C">
              <w:rPr>
                <w:rFonts w:ascii="Times New Roman" w:eastAsia="Times New Roman" w:hAnsi="Times New Roman" w:cs="Times New Roman"/>
              </w:rPr>
              <w:t xml:space="preserve">ноября </w:t>
            </w:r>
            <w:r w:rsidRPr="004533D4">
              <w:rPr>
                <w:rFonts w:ascii="Times New Roman" w:eastAsia="Times New Roman" w:hAnsi="Times New Roman" w:cs="Times New Roman"/>
              </w:rPr>
              <w:t>201</w:t>
            </w:r>
            <w:r>
              <w:rPr>
                <w:rFonts w:ascii="Times New Roman" w:eastAsia="Times New Roman" w:hAnsi="Times New Roman" w:cs="Times New Roman"/>
              </w:rPr>
              <w:t>9 года №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XV</w:t>
            </w:r>
            <w:r w:rsidR="00D0081C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="00AA391E">
              <w:rPr>
                <w:rFonts w:ascii="Times New Roman" w:eastAsia="Times New Roman" w:hAnsi="Times New Roman" w:cs="Times New Roman"/>
                <w:lang w:val="en-US"/>
              </w:rPr>
              <w:t>I-1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78E9" w:rsidRPr="005C2FB5" w:rsidTr="004178E9">
        <w:trPr>
          <w:gridAfter w:val="1"/>
          <w:wAfter w:w="105" w:type="dxa"/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78E9" w:rsidRPr="005C2FB5" w:rsidTr="004178E9">
        <w:trPr>
          <w:gridAfter w:val="1"/>
          <w:wAfter w:w="105" w:type="dxa"/>
          <w:trHeight w:val="132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78E9" w:rsidRPr="005C2FB5" w:rsidTr="004178E9">
        <w:trPr>
          <w:gridAfter w:val="1"/>
          <w:wAfter w:w="105" w:type="dxa"/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78E9" w:rsidRPr="00A928DE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928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Распределение бюджетных ассигнований по разделам и подразделам </w:t>
            </w:r>
          </w:p>
        </w:tc>
      </w:tr>
      <w:tr w:rsidR="004178E9" w:rsidRPr="005C2FB5" w:rsidTr="004178E9">
        <w:trPr>
          <w:gridAfter w:val="1"/>
          <w:wAfter w:w="105" w:type="dxa"/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78E9" w:rsidRPr="00A928DE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928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классификации расходов бюджетов</w:t>
            </w:r>
          </w:p>
        </w:tc>
      </w:tr>
      <w:tr w:rsidR="004178E9" w:rsidRPr="005C2FB5" w:rsidTr="004178E9">
        <w:trPr>
          <w:gridAfter w:val="1"/>
          <w:wAfter w:w="105" w:type="dxa"/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78E9" w:rsidRPr="005C2FB5" w:rsidRDefault="004178E9" w:rsidP="00417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тыс. руб.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178E9" w:rsidRPr="005C2FB5" w:rsidTr="004178E9">
        <w:trPr>
          <w:gridAfter w:val="1"/>
          <w:wAfter w:w="105" w:type="dxa"/>
          <w:trHeight w:val="255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8E9" w:rsidRPr="00330EED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62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8E9" w:rsidRPr="00330EED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8E9" w:rsidRPr="00330EED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78E9" w:rsidRPr="005C2FB5" w:rsidTr="004178E9">
        <w:trPr>
          <w:gridAfter w:val="1"/>
          <w:wAfter w:w="105" w:type="dxa"/>
          <w:trHeight w:val="25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330EED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0100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8E9" w:rsidRPr="00330EED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3C86" w:rsidRPr="00330EED" w:rsidRDefault="0042230A" w:rsidP="00FB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193</w:t>
            </w:r>
            <w:r w:rsidR="00FB19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6,94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78E9" w:rsidRPr="005C2FB5" w:rsidTr="004178E9">
        <w:trPr>
          <w:gridAfter w:val="1"/>
          <w:wAfter w:w="105" w:type="dxa"/>
          <w:trHeight w:val="51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330EED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8E9" w:rsidRPr="00330EED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8E9" w:rsidRPr="00330EED" w:rsidRDefault="00DA45A8" w:rsidP="00422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42230A">
              <w:rPr>
                <w:rFonts w:ascii="Times New Roman" w:eastAsia="Times New Roman" w:hAnsi="Times New Roman" w:cs="Times New Roman"/>
                <w:sz w:val="28"/>
                <w:szCs w:val="28"/>
              </w:rPr>
              <w:t>34,09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78E9" w:rsidRPr="005C2FB5" w:rsidTr="004178E9">
        <w:trPr>
          <w:gridAfter w:val="1"/>
          <w:wAfter w:w="105" w:type="dxa"/>
          <w:trHeight w:val="76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330EED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8E9" w:rsidRPr="00330EED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8E9" w:rsidRPr="006E2F44" w:rsidRDefault="000176D4" w:rsidP="001E3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107</w:t>
            </w:r>
            <w:r w:rsidR="001E3A4E">
              <w:rPr>
                <w:rFonts w:ascii="Times New Roman" w:eastAsia="Times New Roman" w:hAnsi="Times New Roman" w:cs="Times New Roman"/>
                <w:sz w:val="28"/>
                <w:szCs w:val="28"/>
              </w:rPr>
              <w:t>6,35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78E9" w:rsidRPr="005C2FB5" w:rsidTr="004178E9">
        <w:trPr>
          <w:gridAfter w:val="1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330EED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0111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8E9" w:rsidRPr="00330EED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8E9" w:rsidRPr="00330EED" w:rsidRDefault="004178E9" w:rsidP="00417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78E9" w:rsidRPr="005C2FB5" w:rsidTr="004178E9">
        <w:trPr>
          <w:gridAfter w:val="1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330EED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8E9" w:rsidRPr="00330EED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 общегосударственные вопросы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8E9" w:rsidRPr="00330EED" w:rsidRDefault="000176D4" w:rsidP="00417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224,5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78E9" w:rsidRPr="005C2FB5" w:rsidTr="004178E9">
        <w:trPr>
          <w:gridAfter w:val="1"/>
          <w:wAfter w:w="105" w:type="dxa"/>
          <w:trHeight w:val="38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330EED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0200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8E9" w:rsidRPr="00330EED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8E9" w:rsidRPr="00330EED" w:rsidRDefault="004178E9" w:rsidP="00417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130,70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78E9" w:rsidRPr="005C2FB5" w:rsidTr="004178E9">
        <w:trPr>
          <w:gridAfter w:val="1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330EED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8E9" w:rsidRPr="00330EED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8E9" w:rsidRPr="00330EED" w:rsidRDefault="004178E9" w:rsidP="00417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130,70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78E9" w:rsidRPr="005C2FB5" w:rsidTr="004178E9">
        <w:trPr>
          <w:gridAfter w:val="1"/>
          <w:wAfter w:w="105" w:type="dxa"/>
          <w:trHeight w:val="28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8E9" w:rsidRPr="00330EED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0500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8E9" w:rsidRPr="00330EED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8E9" w:rsidRPr="00330EED" w:rsidRDefault="004178E9" w:rsidP="001E3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="000176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 w:rsidR="001E3A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5,67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78E9" w:rsidRPr="005C2FB5" w:rsidTr="004178E9">
        <w:trPr>
          <w:gridAfter w:val="1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8E9" w:rsidRPr="00330EED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8E9" w:rsidRPr="00330EED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8E9" w:rsidRPr="00330EED" w:rsidRDefault="004178E9" w:rsidP="001E3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0176D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CB3C8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1E3A4E">
              <w:rPr>
                <w:rFonts w:ascii="Times New Roman" w:eastAsia="Times New Roman" w:hAnsi="Times New Roman" w:cs="Times New Roman"/>
                <w:sz w:val="28"/>
                <w:szCs w:val="28"/>
              </w:rPr>
              <w:t>,67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78E9" w:rsidRPr="005C2FB5" w:rsidTr="004178E9">
        <w:trPr>
          <w:gridAfter w:val="1"/>
          <w:wAfter w:w="105" w:type="dxa"/>
          <w:trHeight w:val="25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8E9" w:rsidRPr="00330EED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0800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8E9" w:rsidRPr="00330EED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8E9" w:rsidRPr="00330EED" w:rsidRDefault="001E3A4E" w:rsidP="00017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738,85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45A8" w:rsidRPr="005C2FB5" w:rsidTr="00DA45A8">
        <w:trPr>
          <w:gridAfter w:val="1"/>
          <w:wAfter w:w="105" w:type="dxa"/>
          <w:trHeight w:val="361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5A8" w:rsidRPr="00330EED" w:rsidRDefault="00DA45A8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0801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45A8" w:rsidRPr="00330EED" w:rsidRDefault="00DA45A8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Культура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5A8" w:rsidRPr="00330EED" w:rsidRDefault="00DA45A8" w:rsidP="00417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475,11</w:t>
            </w:r>
          </w:p>
        </w:tc>
        <w:tc>
          <w:tcPr>
            <w:tcW w:w="1755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5A8" w:rsidRDefault="00DA45A8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A45A8" w:rsidRDefault="00DA45A8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A45A8" w:rsidRDefault="00DA45A8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A45A8" w:rsidRPr="005C2FB5" w:rsidRDefault="00DA45A8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45A8" w:rsidRPr="005C2FB5" w:rsidTr="00DA45A8">
        <w:trPr>
          <w:gridAfter w:val="1"/>
          <w:wAfter w:w="105" w:type="dxa"/>
          <w:trHeight w:val="376"/>
        </w:trPr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5A8" w:rsidRPr="00330EED" w:rsidRDefault="00DA45A8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0804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5A8" w:rsidRPr="00DA45A8" w:rsidRDefault="00DA45A8" w:rsidP="00DA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A45A8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Полномочияпо</w:t>
            </w:r>
            <w:proofErr w:type="spellEnd"/>
            <w:r w:rsidRPr="00DA45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хозяйственно-транспортному  обслуживанию в области  культуры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5A8" w:rsidRDefault="00DA45A8" w:rsidP="001E3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1E3A4E">
              <w:rPr>
                <w:rFonts w:ascii="Times New Roman" w:eastAsia="Times New Roman" w:hAnsi="Times New Roman" w:cs="Times New Roman"/>
                <w:sz w:val="28"/>
                <w:szCs w:val="28"/>
              </w:rPr>
              <w:t>63,75</w:t>
            </w:r>
          </w:p>
        </w:tc>
        <w:tc>
          <w:tcPr>
            <w:tcW w:w="1755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5A8" w:rsidRDefault="00DA45A8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45A8" w:rsidRPr="005C2FB5" w:rsidTr="004178E9">
        <w:trPr>
          <w:gridAfter w:val="1"/>
          <w:wAfter w:w="105" w:type="dxa"/>
          <w:trHeight w:val="418"/>
        </w:trPr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5A8" w:rsidRDefault="00DA45A8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1100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45A8" w:rsidRDefault="00DA45A8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ФК и спорт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5A8" w:rsidRPr="006E2F44" w:rsidRDefault="00DA45A8" w:rsidP="002877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6,29</w:t>
            </w:r>
          </w:p>
        </w:tc>
        <w:tc>
          <w:tcPr>
            <w:tcW w:w="175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5A8" w:rsidRPr="005C2FB5" w:rsidRDefault="00DA45A8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45A8" w:rsidRPr="005C2FB5" w:rsidTr="004178E9">
        <w:trPr>
          <w:gridAfter w:val="1"/>
          <w:wAfter w:w="105" w:type="dxa"/>
          <w:trHeight w:val="410"/>
        </w:trPr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5A8" w:rsidRDefault="00DA45A8" w:rsidP="004178E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1101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45A8" w:rsidRDefault="00DA45A8" w:rsidP="004178E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Массовый  спорт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5A8" w:rsidRPr="006E2F44" w:rsidRDefault="00DA45A8" w:rsidP="002877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F44">
              <w:rPr>
                <w:rFonts w:ascii="Times New Roman" w:eastAsia="Times New Roman" w:hAnsi="Times New Roman" w:cs="Times New Roman"/>
                <w:sz w:val="28"/>
                <w:szCs w:val="28"/>
              </w:rPr>
              <w:t>6,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75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5A8" w:rsidRPr="006E2F44" w:rsidRDefault="00DA45A8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45A8" w:rsidRPr="005C2FB5" w:rsidTr="004178E9">
        <w:trPr>
          <w:gridAfter w:val="1"/>
          <w:wAfter w:w="105" w:type="dxa"/>
          <w:trHeight w:val="720"/>
        </w:trPr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5A8" w:rsidRPr="00330EED" w:rsidRDefault="00DA45A8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45A8" w:rsidRPr="002A02A9" w:rsidRDefault="00DA45A8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A02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 РАСХОДОВ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5A8" w:rsidRDefault="00DA45A8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E3A4E" w:rsidRDefault="001E3A4E" w:rsidP="001E3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3058,</w:t>
            </w:r>
            <w:r w:rsidR="007570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  <w:p w:rsidR="00DA45A8" w:rsidRDefault="00DA45A8" w:rsidP="001E3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5A8" w:rsidRPr="005C2FB5" w:rsidRDefault="00DA45A8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178E9" w:rsidRDefault="004178E9" w:rsidP="004178E9">
      <w:pPr>
        <w:spacing w:after="0"/>
        <w:rPr>
          <w:rFonts w:ascii="Times New Roman" w:hAnsi="Times New Roman" w:cs="Times New Roman"/>
        </w:rPr>
      </w:pPr>
    </w:p>
    <w:p w:rsidR="004178E9" w:rsidRDefault="004178E9" w:rsidP="004178E9">
      <w:pPr>
        <w:spacing w:after="0"/>
        <w:rPr>
          <w:rFonts w:ascii="Times New Roman" w:hAnsi="Times New Roman" w:cs="Times New Roman"/>
        </w:rPr>
      </w:pPr>
    </w:p>
    <w:p w:rsidR="004178E9" w:rsidRDefault="004178E9" w:rsidP="004178E9">
      <w:pPr>
        <w:spacing w:after="0"/>
        <w:rPr>
          <w:rFonts w:ascii="Times New Roman" w:hAnsi="Times New Roman" w:cs="Times New Roman"/>
        </w:rPr>
      </w:pPr>
    </w:p>
    <w:p w:rsidR="004178E9" w:rsidRDefault="004178E9" w:rsidP="004178E9">
      <w:pPr>
        <w:spacing w:after="0"/>
        <w:rPr>
          <w:rFonts w:ascii="Times New Roman" w:hAnsi="Times New Roman" w:cs="Times New Roman"/>
        </w:rPr>
      </w:pPr>
    </w:p>
    <w:p w:rsidR="004178E9" w:rsidRDefault="004178E9" w:rsidP="004178E9">
      <w:pPr>
        <w:spacing w:after="0"/>
        <w:rPr>
          <w:rFonts w:ascii="Times New Roman" w:hAnsi="Times New Roman" w:cs="Times New Roman"/>
        </w:rPr>
      </w:pPr>
    </w:p>
    <w:p w:rsidR="004178E9" w:rsidRDefault="004178E9" w:rsidP="004178E9">
      <w:pPr>
        <w:spacing w:after="0"/>
        <w:rPr>
          <w:rFonts w:ascii="Times New Roman" w:hAnsi="Times New Roman" w:cs="Times New Roman"/>
        </w:rPr>
      </w:pPr>
    </w:p>
    <w:p w:rsidR="007D63E4" w:rsidRDefault="007D63E4" w:rsidP="004178E9">
      <w:pPr>
        <w:spacing w:after="0"/>
        <w:rPr>
          <w:rFonts w:ascii="Times New Roman" w:hAnsi="Times New Roman" w:cs="Times New Roman"/>
        </w:rPr>
      </w:pPr>
    </w:p>
    <w:p w:rsidR="007D63E4" w:rsidRDefault="007D63E4" w:rsidP="004178E9">
      <w:pPr>
        <w:spacing w:after="0"/>
        <w:rPr>
          <w:rFonts w:ascii="Times New Roman" w:hAnsi="Times New Roman" w:cs="Times New Roman"/>
        </w:rPr>
      </w:pPr>
    </w:p>
    <w:p w:rsidR="007D63E4" w:rsidRDefault="007D63E4" w:rsidP="004178E9">
      <w:pPr>
        <w:spacing w:after="0"/>
        <w:rPr>
          <w:rFonts w:ascii="Times New Roman" w:hAnsi="Times New Roman" w:cs="Times New Roman"/>
        </w:rPr>
      </w:pPr>
    </w:p>
    <w:p w:rsidR="007D63E4" w:rsidRDefault="007D63E4" w:rsidP="004178E9">
      <w:pPr>
        <w:spacing w:after="0"/>
        <w:rPr>
          <w:rFonts w:ascii="Times New Roman" w:hAnsi="Times New Roman" w:cs="Times New Roman"/>
        </w:rPr>
      </w:pPr>
    </w:p>
    <w:p w:rsidR="007D63E4" w:rsidRDefault="007D63E4" w:rsidP="004178E9">
      <w:pPr>
        <w:spacing w:after="0"/>
        <w:rPr>
          <w:rFonts w:ascii="Times New Roman" w:hAnsi="Times New Roman" w:cs="Times New Roman"/>
        </w:rPr>
      </w:pPr>
    </w:p>
    <w:p w:rsidR="007D63E4" w:rsidRDefault="007D63E4" w:rsidP="004178E9">
      <w:pPr>
        <w:spacing w:after="0"/>
        <w:rPr>
          <w:rFonts w:ascii="Times New Roman" w:hAnsi="Times New Roman" w:cs="Times New Roman"/>
        </w:rPr>
      </w:pPr>
    </w:p>
    <w:p w:rsidR="007D63E4" w:rsidRDefault="007D63E4" w:rsidP="004178E9">
      <w:pPr>
        <w:spacing w:after="0"/>
        <w:rPr>
          <w:rFonts w:ascii="Times New Roman" w:hAnsi="Times New Roman" w:cs="Times New Roman"/>
        </w:rPr>
      </w:pPr>
    </w:p>
    <w:p w:rsidR="004178E9" w:rsidRDefault="005E3ACD" w:rsidP="005E3AC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Приложение №7</w:t>
      </w:r>
    </w:p>
    <w:tbl>
      <w:tblPr>
        <w:tblW w:w="9239" w:type="dxa"/>
        <w:tblInd w:w="83" w:type="dxa"/>
        <w:tblLayout w:type="fixed"/>
        <w:tblLook w:val="04A0" w:firstRow="1" w:lastRow="0" w:firstColumn="1" w:lastColumn="0" w:noHBand="0" w:noVBand="1"/>
      </w:tblPr>
      <w:tblGrid>
        <w:gridCol w:w="675"/>
        <w:gridCol w:w="3148"/>
        <w:gridCol w:w="776"/>
        <w:gridCol w:w="63"/>
        <w:gridCol w:w="464"/>
        <w:gridCol w:w="300"/>
        <w:gridCol w:w="227"/>
        <w:gridCol w:w="135"/>
        <w:gridCol w:w="518"/>
        <w:gridCol w:w="771"/>
        <w:gridCol w:w="382"/>
        <w:gridCol w:w="395"/>
        <w:gridCol w:w="258"/>
        <w:gridCol w:w="1127"/>
      </w:tblGrid>
      <w:tr w:rsidR="004178E9" w:rsidRPr="005C2FB5" w:rsidTr="004178E9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8E9" w:rsidRPr="005C2FB5" w:rsidRDefault="004178E9" w:rsidP="00417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к Решению Совета депутатов</w:t>
            </w:r>
          </w:p>
        </w:tc>
      </w:tr>
      <w:tr w:rsidR="004178E9" w:rsidRPr="005C2FB5" w:rsidTr="004178E9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8E9" w:rsidRDefault="004178E9" w:rsidP="00417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 xml:space="preserve">муниципального образования </w:t>
            </w:r>
          </w:p>
          <w:p w:rsidR="004178E9" w:rsidRPr="005C2FB5" w:rsidRDefault="004178E9" w:rsidP="00417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сельское поселение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Элэсун</w:t>
            </w:r>
            <w:proofErr w:type="spellEnd"/>
            <w:r w:rsidRPr="005C2FB5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4178E9" w:rsidRPr="005C2FB5" w:rsidTr="004178E9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8E9" w:rsidRPr="005C2FB5" w:rsidRDefault="004178E9" w:rsidP="00417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 xml:space="preserve">«О </w:t>
            </w:r>
            <w:r w:rsidRPr="004533D4">
              <w:rPr>
                <w:rFonts w:ascii="Times New Roman" w:eastAsia="Times New Roman" w:hAnsi="Times New Roman" w:cs="Times New Roman"/>
              </w:rPr>
              <w:t>местно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Pr="005C2FB5">
              <w:rPr>
                <w:rFonts w:ascii="Times New Roman" w:eastAsia="Times New Roman" w:hAnsi="Times New Roman" w:cs="Times New Roman"/>
              </w:rPr>
              <w:t xml:space="preserve"> муниципального образования  сельское  поселение</w:t>
            </w:r>
          </w:p>
        </w:tc>
      </w:tr>
      <w:tr w:rsidR="004178E9" w:rsidRPr="005C2FB5" w:rsidTr="004178E9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8E9" w:rsidRPr="005C2FB5" w:rsidRDefault="004178E9" w:rsidP="00417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Элэсун</w:t>
            </w:r>
            <w:proofErr w:type="spellEnd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4178E9" w:rsidRPr="005C2FB5" w:rsidTr="004178E9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8E9" w:rsidRPr="00DA45A8" w:rsidRDefault="004178E9" w:rsidP="00D00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="00D0081C">
              <w:rPr>
                <w:rFonts w:ascii="Times New Roman" w:eastAsia="Times New Roman" w:hAnsi="Times New Roman" w:cs="Times New Roman"/>
              </w:rPr>
              <w:t xml:space="preserve">29» ноября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533D4">
              <w:rPr>
                <w:rFonts w:ascii="Times New Roman" w:eastAsia="Times New Roman" w:hAnsi="Times New Roman" w:cs="Times New Roman"/>
              </w:rPr>
              <w:t>201</w:t>
            </w:r>
            <w:r>
              <w:rPr>
                <w:rFonts w:ascii="Times New Roman" w:eastAsia="Times New Roman" w:hAnsi="Times New Roman" w:cs="Times New Roman"/>
              </w:rPr>
              <w:t>9 года №</w:t>
            </w:r>
            <w:r w:rsidR="00246CA7">
              <w:rPr>
                <w:rFonts w:ascii="Times New Roman" w:eastAsia="Times New Roman" w:hAnsi="Times New Roman" w:cs="Times New Roman"/>
                <w:lang w:val="en-US"/>
              </w:rPr>
              <w:t xml:space="preserve"> XV</w:t>
            </w:r>
            <w:r w:rsidR="00D0081C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="00AA391E">
              <w:rPr>
                <w:rFonts w:ascii="Times New Roman" w:eastAsia="Times New Roman" w:hAnsi="Times New Roman" w:cs="Times New Roman"/>
                <w:lang w:val="en-US"/>
              </w:rPr>
              <w:t>I-1</w:t>
            </w:r>
          </w:p>
        </w:tc>
      </w:tr>
      <w:tr w:rsidR="004178E9" w:rsidRPr="005C2FB5" w:rsidTr="004178E9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8E9" w:rsidRPr="005C2FB5" w:rsidRDefault="004178E9" w:rsidP="00417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78E9" w:rsidRPr="005C2FB5" w:rsidTr="004178E9">
        <w:trPr>
          <w:trHeight w:val="330"/>
        </w:trPr>
        <w:tc>
          <w:tcPr>
            <w:tcW w:w="9239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Ведомственная структура расходов местного бюджета 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2019</w:t>
            </w:r>
            <w:r w:rsidRPr="005C2F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4178E9" w:rsidRPr="005C2FB5" w:rsidTr="004178E9">
        <w:trPr>
          <w:trHeight w:val="330"/>
        </w:trPr>
        <w:tc>
          <w:tcPr>
            <w:tcW w:w="9239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178E9" w:rsidRPr="005C2FB5" w:rsidTr="004178E9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(рублей)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178E9" w:rsidRPr="005C2FB5" w:rsidTr="004178E9">
        <w:trPr>
          <w:trHeight w:val="255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6E2F44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E2F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ГРБС</w:t>
            </w:r>
          </w:p>
        </w:tc>
        <w:tc>
          <w:tcPr>
            <w:tcW w:w="5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6E2F44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E2F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5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6E2F44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E2F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42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6E2F44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E2F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7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6E2F44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E2F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Вид расхода</w:t>
            </w:r>
          </w:p>
        </w:tc>
        <w:tc>
          <w:tcPr>
            <w:tcW w:w="13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6E2F44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E2F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Сумма</w:t>
            </w:r>
          </w:p>
        </w:tc>
      </w:tr>
      <w:tr w:rsidR="004178E9" w:rsidRPr="005C2FB5" w:rsidTr="004178E9">
        <w:trPr>
          <w:trHeight w:val="30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178E9" w:rsidRPr="005C2FB5" w:rsidTr="004178E9">
        <w:trPr>
          <w:trHeight w:val="570"/>
        </w:trPr>
        <w:tc>
          <w:tcPr>
            <w:tcW w:w="6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Администрация сельского  поселения "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Элэсун</w:t>
            </w:r>
            <w:proofErr w:type="spellEnd"/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929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FB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 w:rsidR="009A10F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 w:rsidR="000176D4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  <w:r w:rsidR="009A10FC">
              <w:rPr>
                <w:rFonts w:ascii="Times New Roman" w:eastAsia="Times New Roman" w:hAnsi="Times New Roman" w:cs="Times New Roman"/>
                <w:b/>
                <w:bCs/>
              </w:rPr>
              <w:t>58,</w:t>
            </w:r>
            <w:r w:rsidR="00FB19E7">
              <w:rPr>
                <w:rFonts w:ascii="Times New Roman" w:eastAsia="Times New Roman" w:hAnsi="Times New Roman" w:cs="Times New Roman"/>
                <w:b/>
                <w:bCs/>
              </w:rPr>
              <w:t>46</w:t>
            </w:r>
          </w:p>
        </w:tc>
      </w:tr>
      <w:tr w:rsidR="004178E9" w:rsidRPr="005C2FB5" w:rsidTr="004178E9">
        <w:trPr>
          <w:trHeight w:val="570"/>
        </w:trPr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929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0000000000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4178E9" w:rsidRPr="005C2FB5" w:rsidRDefault="004178E9" w:rsidP="0075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="000176D4">
              <w:rPr>
                <w:rFonts w:ascii="Times New Roman" w:eastAsia="Times New Roman" w:hAnsi="Times New Roman" w:cs="Times New Roman"/>
                <w:b/>
                <w:bCs/>
              </w:rPr>
              <w:t>93</w:t>
            </w:r>
            <w:r w:rsidR="00FB19E7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  <w:r w:rsidR="009A10FC"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 w:rsidR="00FB19E7"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  <w:r w:rsidR="00757030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</w:tr>
      <w:tr w:rsidR="004178E9" w:rsidRPr="005C2FB5" w:rsidTr="004178E9">
        <w:trPr>
          <w:trHeight w:val="765"/>
        </w:trPr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ъ</w:t>
            </w: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екта Российской Федерации и органа местного самоуправления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0176D4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634,09</w:t>
            </w:r>
          </w:p>
        </w:tc>
      </w:tr>
      <w:tr w:rsidR="004178E9" w:rsidRPr="005C2FB5" w:rsidTr="004178E9">
        <w:trPr>
          <w:trHeight w:val="765"/>
        </w:trPr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0176D4" w:rsidP="00017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634,09</w:t>
            </w:r>
          </w:p>
        </w:tc>
      </w:tr>
      <w:tr w:rsidR="004178E9" w:rsidRPr="005C2FB5" w:rsidTr="004178E9">
        <w:trPr>
          <w:trHeight w:val="765"/>
        </w:trPr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0176D4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634,09</w:t>
            </w:r>
          </w:p>
        </w:tc>
      </w:tr>
      <w:tr w:rsidR="004178E9" w:rsidRPr="005C2FB5" w:rsidTr="004178E9">
        <w:trPr>
          <w:trHeight w:val="1275"/>
        </w:trPr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9A6990" w:rsidRDefault="004178E9" w:rsidP="004178E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9A6990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990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9A6990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9A6990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9A6990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9A6990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6990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9A6990" w:rsidRDefault="00DA45A8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487,52</w:t>
            </w:r>
          </w:p>
        </w:tc>
      </w:tr>
      <w:tr w:rsidR="004178E9" w:rsidRPr="005C2FB5" w:rsidTr="004178E9">
        <w:trPr>
          <w:trHeight w:val="1275"/>
        </w:trPr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9A6990" w:rsidRDefault="004178E9" w:rsidP="004178E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 по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9A6990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990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9A6990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9A6990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9A6990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9A6990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6990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9A6990" w:rsidRDefault="00DA45A8" w:rsidP="00017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  <w:r w:rsidR="000176D4">
              <w:rPr>
                <w:rFonts w:ascii="Times New Roman" w:eastAsia="Times New Roman" w:hAnsi="Times New Roman" w:cs="Times New Roman"/>
                <w:sz w:val="18"/>
                <w:szCs w:val="18"/>
              </w:rPr>
              <w:t>6,57</w:t>
            </w:r>
          </w:p>
        </w:tc>
      </w:tr>
      <w:tr w:rsidR="004178E9" w:rsidRPr="005C2FB5" w:rsidTr="004178E9">
        <w:trPr>
          <w:trHeight w:val="1710"/>
        </w:trPr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929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0000000000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DA45A8" w:rsidP="0075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  <w:r w:rsidR="000176D4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  <w:r w:rsidR="009A10FC">
              <w:rPr>
                <w:rFonts w:ascii="Times New Roman" w:eastAsia="Times New Roman" w:hAnsi="Times New Roman" w:cs="Times New Roman"/>
                <w:b/>
                <w:bCs/>
              </w:rPr>
              <w:t>6,</w:t>
            </w:r>
            <w:r w:rsidR="00FB19E7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 w:rsidR="00757030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</w:tr>
      <w:tr w:rsidR="004178E9" w:rsidRPr="005C2FB5" w:rsidTr="004178E9">
        <w:trPr>
          <w:trHeight w:val="1530"/>
        </w:trPr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Межбюджетные трансферты бюджетам муниципальных образований </w:t>
            </w:r>
            <w:proofErr w:type="gramStart"/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 бюджетов сельских поселении на осуществление части полномочии по решению вопросов местного значения в соответс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</w:t>
            </w: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вии с заключенными соглашениями</w:t>
            </w:r>
            <w:proofErr w:type="gram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99900Р0000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DA45A8" w:rsidP="00417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171,69</w:t>
            </w:r>
          </w:p>
        </w:tc>
      </w:tr>
      <w:tr w:rsidR="004178E9" w:rsidRPr="005C2FB5" w:rsidTr="004178E9">
        <w:trPr>
          <w:trHeight w:val="1530"/>
        </w:trPr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трансферты, передаваемые бюджетам муниципальных районов от бюджетов сельских поселений по осуществлению исполнения части </w:t>
            </w:r>
          </w:p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полномочий по определению поставщиков (подрядчиков, исполнителей) для обеспечения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99900Р0300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4178E9" w:rsidRPr="005C2FB5" w:rsidTr="004178E9">
        <w:trPr>
          <w:trHeight w:val="702"/>
        </w:trPr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99900Р0300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1,0</w:t>
            </w:r>
          </w:p>
        </w:tc>
      </w:tr>
      <w:tr w:rsidR="004178E9" w:rsidRPr="005C2FB5" w:rsidTr="004178E9">
        <w:trPr>
          <w:trHeight w:val="765"/>
        </w:trPr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осуществление части полномочий по  исполнению бюджета поселения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99900Р0500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DA45A8" w:rsidP="00417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154,83</w:t>
            </w:r>
          </w:p>
        </w:tc>
      </w:tr>
      <w:tr w:rsidR="004178E9" w:rsidRPr="005C2FB5" w:rsidTr="004178E9">
        <w:trPr>
          <w:trHeight w:val="85"/>
        </w:trPr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99900Р0500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DA45A8" w:rsidP="00417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154,83</w:t>
            </w:r>
          </w:p>
        </w:tc>
      </w:tr>
      <w:tr w:rsidR="004178E9" w:rsidRPr="005C2FB5" w:rsidTr="004178E9">
        <w:trPr>
          <w:trHeight w:val="765"/>
        </w:trPr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на осуществление части полномочий по </w:t>
            </w:r>
            <w:proofErr w:type="gramStart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контролю за</w:t>
            </w:r>
            <w:proofErr w:type="gramEnd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исполнением бюджета поселения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99900Р0600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14,86</w:t>
            </w:r>
          </w:p>
        </w:tc>
      </w:tr>
      <w:tr w:rsidR="004178E9" w:rsidRPr="005C2FB5" w:rsidTr="004178E9">
        <w:trPr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99900Р0600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14,86</w:t>
            </w:r>
          </w:p>
        </w:tc>
      </w:tr>
      <w:tr w:rsidR="004178E9" w:rsidRPr="005C2FB5" w:rsidTr="004178E9">
        <w:trPr>
          <w:trHeight w:val="1020"/>
        </w:trPr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по внутреннему финансовому контролю и внутреннему финансовому аудиту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99900Р0700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4178E9" w:rsidRPr="005C2FB5" w:rsidTr="004178E9">
        <w:trPr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99900Р0700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4178E9" w:rsidRPr="005C2FB5" w:rsidTr="004178E9">
        <w:trPr>
          <w:trHeight w:val="765"/>
        </w:trPr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9990090100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7D63E4" w:rsidP="00FB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</w:t>
            </w:r>
            <w:r w:rsidR="006F7A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4,</w:t>
            </w:r>
            <w:r w:rsidR="007570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66</w:t>
            </w:r>
          </w:p>
        </w:tc>
      </w:tr>
      <w:tr w:rsidR="004178E9" w:rsidRPr="005C2FB5" w:rsidTr="004178E9">
        <w:trPr>
          <w:trHeight w:val="863"/>
        </w:trPr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551943" w:rsidP="00FB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  <w:r w:rsidR="006F7A52">
              <w:rPr>
                <w:rFonts w:ascii="Times New Roman" w:eastAsia="Times New Roman" w:hAnsi="Times New Roman" w:cs="Times New Roman"/>
                <w:sz w:val="18"/>
                <w:szCs w:val="18"/>
              </w:rPr>
              <w:t>4,</w:t>
            </w:r>
            <w:r w:rsidR="00757030">
              <w:rPr>
                <w:rFonts w:ascii="Times New Roman" w:eastAsia="Times New Roman" w:hAnsi="Times New Roman" w:cs="Times New Roman"/>
                <w:sz w:val="18"/>
                <w:szCs w:val="18"/>
              </w:rPr>
              <w:t>66</w:t>
            </w:r>
          </w:p>
        </w:tc>
      </w:tr>
      <w:tr w:rsidR="004178E9" w:rsidRPr="005C2FB5" w:rsidTr="004178E9">
        <w:trPr>
          <w:trHeight w:val="1020"/>
        </w:trPr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9A6990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9A6990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990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9A6990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9A6990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9A6990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9A6990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6990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857F68" w:rsidRDefault="000176D4" w:rsidP="00417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438,11</w:t>
            </w:r>
          </w:p>
        </w:tc>
      </w:tr>
      <w:tr w:rsidR="004178E9" w:rsidRPr="005C2FB5" w:rsidTr="004178E9">
        <w:trPr>
          <w:trHeight w:val="1020"/>
        </w:trPr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9A6990" w:rsidRDefault="004178E9" w:rsidP="004178E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 по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9A6990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990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9A6990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9A6990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9A6990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9A6990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6990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857F68" w:rsidRDefault="000176D4" w:rsidP="00417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130,32</w:t>
            </w:r>
          </w:p>
        </w:tc>
      </w:tr>
      <w:tr w:rsidR="004178E9" w:rsidRPr="005C2FB5" w:rsidTr="004178E9">
        <w:trPr>
          <w:trHeight w:val="765"/>
        </w:trPr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017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0176D4">
              <w:rPr>
                <w:rFonts w:ascii="Times New Roman" w:eastAsia="Times New Roman" w:hAnsi="Times New Roman" w:cs="Times New Roman"/>
                <w:sz w:val="18"/>
                <w:szCs w:val="18"/>
              </w:rPr>
              <w:t>4,57</w:t>
            </w:r>
          </w:p>
        </w:tc>
      </w:tr>
      <w:tr w:rsidR="004178E9" w:rsidRPr="005C2FB5" w:rsidTr="004178E9">
        <w:trPr>
          <w:trHeight w:val="588"/>
        </w:trPr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999090100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Default="00B3724C" w:rsidP="00FB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7D63E4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="00CB3C86">
              <w:rPr>
                <w:rFonts w:ascii="Times New Roman" w:eastAsia="Times New Roman" w:hAnsi="Times New Roman" w:cs="Times New Roman"/>
                <w:sz w:val="18"/>
                <w:szCs w:val="18"/>
              </w:rPr>
              <w:t>2,</w:t>
            </w:r>
            <w:r w:rsidR="00FB19E7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4178E9" w:rsidRPr="005C2FB5" w:rsidTr="004178E9">
        <w:trPr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налога на имущество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851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1,96</w:t>
            </w:r>
          </w:p>
        </w:tc>
      </w:tr>
      <w:tr w:rsidR="004178E9" w:rsidRPr="005C2FB5" w:rsidTr="004178E9">
        <w:trPr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 расходы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7,44</w:t>
            </w:r>
          </w:p>
        </w:tc>
      </w:tr>
      <w:tr w:rsidR="004178E9" w:rsidRPr="005C2FB5" w:rsidTr="004178E9">
        <w:trPr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2,0</w:t>
            </w:r>
          </w:p>
        </w:tc>
      </w:tr>
      <w:tr w:rsidR="004178E9" w:rsidRPr="005C2FB5" w:rsidTr="004178E9">
        <w:trPr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Резервные фонды </w:t>
            </w:r>
            <w:proofErr w:type="gramStart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местной</w:t>
            </w:r>
            <w:proofErr w:type="gramEnd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администраций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9990082600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2,0</w:t>
            </w:r>
          </w:p>
        </w:tc>
      </w:tr>
      <w:tr w:rsidR="004178E9" w:rsidRPr="005C2FB5" w:rsidTr="004178E9">
        <w:trPr>
          <w:trHeight w:val="510"/>
        </w:trPr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9990082610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4178E9" w:rsidRPr="005C2FB5" w:rsidTr="004178E9">
        <w:trPr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9990082610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4178E9" w:rsidRPr="005C2FB5" w:rsidTr="004178E9">
        <w:trPr>
          <w:trHeight w:val="510"/>
        </w:trPr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  местной администрации по предупреждению чрезвычайных ситуаций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9990082620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4178E9" w:rsidRPr="005C2FB5" w:rsidTr="004178E9">
        <w:trPr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9990082620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4178E9" w:rsidRPr="00487A94" w:rsidTr="004178E9">
        <w:trPr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4178E9" w:rsidRPr="00487A94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87A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4178E9" w:rsidRPr="00487A94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87A9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929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4178E9" w:rsidRPr="00487A94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87A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4178E9" w:rsidRPr="00487A94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87A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4178E9" w:rsidRPr="00487A94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4178E9" w:rsidRPr="00487A94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4178E9" w:rsidRPr="00487A94" w:rsidRDefault="00551943" w:rsidP="00417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224,5</w:t>
            </w:r>
          </w:p>
        </w:tc>
      </w:tr>
      <w:tr w:rsidR="004178E9" w:rsidRPr="005C2FB5" w:rsidTr="004178E9">
        <w:trPr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межбюджетные трансферты на осуществление части полномочий по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хозяйственно-транспортному  обеспечению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99900Р2000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551943" w:rsidP="00DD7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221,11</w:t>
            </w:r>
          </w:p>
        </w:tc>
      </w:tr>
      <w:tr w:rsidR="004178E9" w:rsidRPr="005C2FB5" w:rsidTr="004178E9">
        <w:trPr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99900Р2000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551943" w:rsidP="00417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221,11</w:t>
            </w:r>
          </w:p>
        </w:tc>
      </w:tr>
      <w:tr w:rsidR="004178E9" w:rsidRPr="005C2FB5" w:rsidTr="004178E9">
        <w:trPr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межбюджетные трансферты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администрирование передаваемых 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полномочий по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хозяйственно-транспортному  обеспечению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99900Р2100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3,39</w:t>
            </w:r>
          </w:p>
        </w:tc>
      </w:tr>
      <w:tr w:rsidR="004178E9" w:rsidRPr="005C2FB5" w:rsidTr="004178E9">
        <w:trPr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99900Р2100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3,39</w:t>
            </w:r>
          </w:p>
        </w:tc>
      </w:tr>
      <w:tr w:rsidR="004178E9" w:rsidRPr="005C2FB5" w:rsidTr="004178E9">
        <w:trPr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130,7</w:t>
            </w:r>
          </w:p>
        </w:tc>
      </w:tr>
      <w:tr w:rsidR="004178E9" w:rsidRPr="005C2FB5" w:rsidTr="004178E9">
        <w:trPr>
          <w:trHeight w:val="510"/>
        </w:trPr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130,7</w:t>
            </w:r>
          </w:p>
        </w:tc>
      </w:tr>
      <w:tr w:rsidR="004178E9" w:rsidRPr="005C2FB5" w:rsidTr="004178E9">
        <w:trPr>
          <w:trHeight w:val="765"/>
        </w:trPr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9990051180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130,7</w:t>
            </w:r>
          </w:p>
        </w:tc>
      </w:tr>
      <w:tr w:rsidR="004178E9" w:rsidRPr="005C2FB5" w:rsidTr="004178E9">
        <w:trPr>
          <w:trHeight w:val="1275"/>
        </w:trPr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178E9" w:rsidRPr="009A6990" w:rsidRDefault="004178E9" w:rsidP="004178E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178E9" w:rsidRPr="009A6990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990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178E9" w:rsidRPr="009A6990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178E9" w:rsidRPr="009A6990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178E9" w:rsidRPr="009A6990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9990051180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178E9" w:rsidRPr="009A6990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6990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178E9" w:rsidRPr="009A6990" w:rsidRDefault="004178E9" w:rsidP="00417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99,99</w:t>
            </w:r>
          </w:p>
        </w:tc>
      </w:tr>
      <w:tr w:rsidR="004178E9" w:rsidRPr="005C2FB5" w:rsidTr="004178E9">
        <w:trPr>
          <w:trHeight w:val="1275"/>
        </w:trPr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178E9" w:rsidRPr="009A6990" w:rsidRDefault="004178E9" w:rsidP="004178E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 по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178E9" w:rsidRPr="009A6990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990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178E9" w:rsidRPr="009A6990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178E9" w:rsidRPr="009A6990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178E9" w:rsidRPr="009A6990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9990051180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178E9" w:rsidRPr="009A6990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6990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178E9" w:rsidRPr="009A6990" w:rsidRDefault="004178E9" w:rsidP="00417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30,71</w:t>
            </w:r>
          </w:p>
        </w:tc>
      </w:tr>
      <w:tr w:rsidR="004178E9" w:rsidRPr="005C2FB5" w:rsidTr="004178E9">
        <w:trPr>
          <w:trHeight w:val="570"/>
        </w:trPr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ЖИЛИЩНО - КОММУНАЛЬНОЕ ХОЗЯЙСТВО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929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178E9" w:rsidRPr="005C2FB5" w:rsidRDefault="004178E9" w:rsidP="009A10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="00551943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 w:rsidR="009A10FC">
              <w:rPr>
                <w:rFonts w:ascii="Times New Roman" w:eastAsia="Times New Roman" w:hAnsi="Times New Roman" w:cs="Times New Roman"/>
                <w:b/>
                <w:bCs/>
              </w:rPr>
              <w:t>5,67</w:t>
            </w:r>
          </w:p>
        </w:tc>
      </w:tr>
      <w:tr w:rsidR="004178E9" w:rsidRPr="005C2FB5" w:rsidTr="004178E9">
        <w:trPr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551943" w:rsidP="009A10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</w:t>
            </w:r>
            <w:r w:rsidR="009A10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5,67</w:t>
            </w:r>
          </w:p>
        </w:tc>
      </w:tr>
      <w:tr w:rsidR="004178E9" w:rsidRPr="005C2FB5" w:rsidTr="004178E9">
        <w:trPr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Мероприятия   по  благоустройству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9990088100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Default="009A10FC" w:rsidP="00CB3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56,07</w:t>
            </w:r>
          </w:p>
        </w:tc>
      </w:tr>
      <w:tr w:rsidR="004178E9" w:rsidRPr="005C2FB5" w:rsidTr="004178E9">
        <w:trPr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425892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589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929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425892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589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425892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589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425892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9990088100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425892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5892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425892" w:rsidRDefault="00757030" w:rsidP="00CB3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56,07</w:t>
            </w:r>
          </w:p>
        </w:tc>
      </w:tr>
      <w:tr w:rsidR="004178E9" w:rsidRPr="005C2FB5" w:rsidTr="004178E9">
        <w:trPr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на осуществление части полномочий 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организации ритуальных услуг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929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75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75703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75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75703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99900Р0800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7F0295" w:rsidRDefault="004178E9" w:rsidP="00417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F029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1,00</w:t>
            </w:r>
          </w:p>
        </w:tc>
      </w:tr>
      <w:tr w:rsidR="004178E9" w:rsidRPr="005C2FB5" w:rsidTr="004178E9">
        <w:trPr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75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75703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75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75703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99900Р0800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4178E9" w:rsidRPr="005C2FB5" w:rsidTr="004178E9">
        <w:trPr>
          <w:trHeight w:val="1275"/>
        </w:trPr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муниципального района по организации утилизации и переработки бытовых и промышленных отходов в соответствии с заключенными соглашениями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99900П0300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7F0295" w:rsidRDefault="004178E9" w:rsidP="00417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F029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3,6</w:t>
            </w:r>
          </w:p>
        </w:tc>
      </w:tr>
      <w:tr w:rsidR="004178E9" w:rsidRPr="005C2FB5" w:rsidTr="004178E9">
        <w:trPr>
          <w:trHeight w:val="622"/>
        </w:trPr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99900П0300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3,6</w:t>
            </w:r>
          </w:p>
        </w:tc>
      </w:tr>
      <w:tr w:rsidR="004178E9" w:rsidRPr="005C2FB5" w:rsidTr="004178E9">
        <w:trPr>
          <w:trHeight w:val="702"/>
        </w:trPr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054679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Трудоустройство  на  временные  места  работы  безработных  граждан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054679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929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054679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054679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054679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9990</w:t>
            </w:r>
            <w:r w:rsidRPr="000546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0П0600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054679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054679" w:rsidRDefault="004178E9" w:rsidP="00417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5,00</w:t>
            </w:r>
          </w:p>
        </w:tc>
      </w:tr>
      <w:tr w:rsidR="004178E9" w:rsidRPr="005C2FB5" w:rsidTr="004178E9">
        <w:trPr>
          <w:trHeight w:val="765"/>
        </w:trPr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 общественных работ  по </w:t>
            </w:r>
            <w:proofErr w:type="spellStart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Курумканскому</w:t>
            </w:r>
            <w:proofErr w:type="spellEnd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району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П0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8E9" w:rsidRPr="005C2FB5" w:rsidRDefault="004178E9" w:rsidP="00417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4178E9" w:rsidRPr="005C2FB5" w:rsidTr="004178E9">
        <w:trPr>
          <w:trHeight w:val="624"/>
        </w:trPr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П0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8E9" w:rsidRPr="005C2FB5" w:rsidRDefault="004178E9" w:rsidP="00417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4178E9" w:rsidRPr="005C2FB5" w:rsidTr="004178E9">
        <w:trPr>
          <w:trHeight w:val="624"/>
        </w:trPr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учреждений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П0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8E9" w:rsidRPr="005C2FB5" w:rsidRDefault="004178E9" w:rsidP="00417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3,84</w:t>
            </w:r>
          </w:p>
        </w:tc>
      </w:tr>
      <w:tr w:rsidR="004178E9" w:rsidRPr="005C2FB5" w:rsidTr="004178E9">
        <w:trPr>
          <w:trHeight w:val="624"/>
        </w:trPr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8C09D5" w:rsidRDefault="004178E9" w:rsidP="00417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П0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8E9" w:rsidRPr="005C2FB5" w:rsidRDefault="004178E9" w:rsidP="00417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1,16</w:t>
            </w:r>
          </w:p>
        </w:tc>
      </w:tr>
      <w:tr w:rsidR="004178E9" w:rsidRPr="005C2FB5" w:rsidTr="004178E9">
        <w:trPr>
          <w:trHeight w:val="624"/>
        </w:trPr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8E9" w:rsidRPr="005622D3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Финансовая поддержка ТОС посредством  республиканского  конкурса «Лучшее территориальное  общественное самоуправление»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8E9" w:rsidRPr="00C31C16" w:rsidRDefault="004178E9" w:rsidP="004178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1C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C31C16" w:rsidRDefault="004178E9" w:rsidP="004178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178E9" w:rsidRPr="00C31C16" w:rsidRDefault="004178E9" w:rsidP="004178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178E9" w:rsidRPr="00C31C16" w:rsidRDefault="004178E9" w:rsidP="004178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178E9" w:rsidRPr="00C31C16" w:rsidRDefault="004178E9" w:rsidP="004178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1C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C31C16" w:rsidRDefault="004178E9" w:rsidP="004178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178E9" w:rsidRPr="00C31C16" w:rsidRDefault="004178E9" w:rsidP="004178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178E9" w:rsidRPr="00C31C16" w:rsidRDefault="004178E9" w:rsidP="004178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178E9" w:rsidRPr="00C31C16" w:rsidRDefault="004178E9" w:rsidP="004178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1C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8E9" w:rsidRPr="00C31C16" w:rsidRDefault="004178E9" w:rsidP="004178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1C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9990074030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8E9" w:rsidRPr="00C31C16" w:rsidRDefault="004178E9" w:rsidP="004178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1C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8E9" w:rsidRPr="00C31C16" w:rsidRDefault="004178E9" w:rsidP="004178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1C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180,0</w:t>
            </w:r>
          </w:p>
        </w:tc>
      </w:tr>
      <w:tr w:rsidR="004178E9" w:rsidRPr="005C2FB5" w:rsidTr="004178E9">
        <w:trPr>
          <w:trHeight w:val="624"/>
        </w:trPr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622D3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Премии и гранты</w:t>
            </w: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8E9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9990074030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8E9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8E9" w:rsidRDefault="004178E9" w:rsidP="00417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180,0</w:t>
            </w:r>
          </w:p>
        </w:tc>
      </w:tr>
      <w:tr w:rsidR="004178E9" w:rsidRPr="005C2FB5" w:rsidTr="004178E9">
        <w:trPr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178E9" w:rsidRPr="005C2FB5" w:rsidRDefault="001E3A4E" w:rsidP="00551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738,85</w:t>
            </w:r>
          </w:p>
        </w:tc>
      </w:tr>
      <w:tr w:rsidR="004178E9" w:rsidRPr="005C2FB5" w:rsidTr="004178E9">
        <w:trPr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DD77AA" w:rsidP="00417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475,11</w:t>
            </w:r>
          </w:p>
        </w:tc>
      </w:tr>
      <w:tr w:rsidR="004178E9" w:rsidRPr="005C2FB5" w:rsidTr="004178E9">
        <w:trPr>
          <w:trHeight w:val="1530"/>
        </w:trPr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бюджетам муниципальных образований </w:t>
            </w:r>
            <w:proofErr w:type="gramStart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из бюджетов сельских поселении на осуществление части полномочии по решению вопросов местного значения в соответс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вии с заключенными соглашениями</w:t>
            </w:r>
            <w:proofErr w:type="gram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DD77AA" w:rsidP="00417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475,11</w:t>
            </w:r>
          </w:p>
        </w:tc>
      </w:tr>
      <w:tr w:rsidR="004178E9" w:rsidRPr="005C2FB5" w:rsidTr="004178E9">
        <w:trPr>
          <w:trHeight w:val="1275"/>
        </w:trPr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полномочий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99900Р19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DD77AA" w:rsidP="00417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475,11</w:t>
            </w:r>
          </w:p>
        </w:tc>
      </w:tr>
      <w:tr w:rsidR="004178E9" w:rsidRPr="005C2FB5" w:rsidTr="004178E9">
        <w:trPr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DD77AA" w:rsidP="00417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475,11</w:t>
            </w:r>
          </w:p>
        </w:tc>
      </w:tr>
      <w:tr w:rsidR="004178E9" w:rsidRPr="005C2FB5" w:rsidTr="004178E9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межбюджетные трансферты на осуществление части полномочий по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хозяйственно-транспортному  обслуживанию в области  культуры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99900Р0100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Default="001E3A4E" w:rsidP="00551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263,75</w:t>
            </w:r>
          </w:p>
        </w:tc>
      </w:tr>
      <w:tr w:rsidR="004178E9" w:rsidRPr="005C2FB5" w:rsidTr="004178E9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99900Р0100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Default="001E3A4E" w:rsidP="00417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263,75</w:t>
            </w:r>
          </w:p>
        </w:tc>
      </w:tr>
      <w:tr w:rsidR="004178E9" w:rsidRPr="005C2FB5" w:rsidTr="004178E9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  <w:hideMark/>
          </w:tcPr>
          <w:p w:rsidR="004178E9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ФИЗИЧЕСКАЯ КУЛЬТУРА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СПОРТ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  <w:hideMark/>
          </w:tcPr>
          <w:p w:rsidR="004178E9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lastRenderedPageBreak/>
              <w:t>929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  <w:hideMark/>
          </w:tcPr>
          <w:p w:rsidR="004178E9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  <w:hideMark/>
          </w:tcPr>
          <w:p w:rsidR="004178E9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  <w:hideMark/>
          </w:tcPr>
          <w:p w:rsidR="004178E9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  <w:hideMark/>
          </w:tcPr>
          <w:p w:rsidR="004178E9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  <w:hideMark/>
          </w:tcPr>
          <w:p w:rsidR="004178E9" w:rsidRDefault="004178E9" w:rsidP="00B37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6,</w:t>
            </w:r>
            <w:r w:rsidR="00B3724C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29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7</w:t>
            </w:r>
          </w:p>
        </w:tc>
      </w:tr>
      <w:tr w:rsidR="004178E9" w:rsidRPr="005C2FB5" w:rsidTr="004178E9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Массовый спорт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Default="004178E9" w:rsidP="00B37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6,</w:t>
            </w:r>
            <w:r w:rsidR="00B3724C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</w:tr>
      <w:tr w:rsidR="004178E9" w:rsidRPr="005C2FB5" w:rsidTr="004178E9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9990088200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Default="004178E9" w:rsidP="00B37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6,</w:t>
            </w:r>
            <w:r w:rsidR="00B3724C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</w:tr>
      <w:tr w:rsidR="004178E9" w:rsidRPr="005C2FB5" w:rsidTr="004178E9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DC037B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C03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ВСЕГО РАСХОДОВ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DC037B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DC037B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DC037B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DC037B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DC037B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DC037B" w:rsidRDefault="001E3A4E" w:rsidP="00FB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3058,</w:t>
            </w:r>
            <w:r w:rsidR="00FB19E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46</w:t>
            </w:r>
          </w:p>
        </w:tc>
      </w:tr>
    </w:tbl>
    <w:p w:rsidR="004178E9" w:rsidRDefault="004178E9" w:rsidP="004178E9">
      <w:pPr>
        <w:spacing w:after="0"/>
        <w:rPr>
          <w:rFonts w:ascii="Times New Roman" w:hAnsi="Times New Roman" w:cs="Times New Roman"/>
        </w:rPr>
      </w:pPr>
    </w:p>
    <w:p w:rsidR="004178E9" w:rsidRDefault="004178E9" w:rsidP="004178E9">
      <w:pPr>
        <w:spacing w:after="0"/>
        <w:rPr>
          <w:rFonts w:ascii="Times New Roman" w:hAnsi="Times New Roman" w:cs="Times New Roman"/>
        </w:rPr>
      </w:pPr>
    </w:p>
    <w:p w:rsidR="004178E9" w:rsidRDefault="004178E9" w:rsidP="004178E9">
      <w:pPr>
        <w:spacing w:after="0"/>
        <w:rPr>
          <w:rFonts w:ascii="Times New Roman" w:hAnsi="Times New Roman" w:cs="Times New Roman"/>
        </w:rPr>
      </w:pPr>
    </w:p>
    <w:p w:rsidR="004178E9" w:rsidRDefault="004178E9" w:rsidP="004178E9">
      <w:pPr>
        <w:spacing w:after="0"/>
        <w:rPr>
          <w:rFonts w:ascii="Times New Roman" w:hAnsi="Times New Roman" w:cs="Times New Roman"/>
        </w:rPr>
      </w:pPr>
    </w:p>
    <w:p w:rsidR="004178E9" w:rsidRDefault="004178E9" w:rsidP="004178E9">
      <w:pPr>
        <w:spacing w:after="0"/>
        <w:rPr>
          <w:rFonts w:ascii="Times New Roman" w:hAnsi="Times New Roman" w:cs="Times New Roman"/>
        </w:rPr>
      </w:pPr>
    </w:p>
    <w:p w:rsidR="004178E9" w:rsidRDefault="004178E9" w:rsidP="004178E9">
      <w:pPr>
        <w:spacing w:after="0"/>
        <w:rPr>
          <w:rFonts w:ascii="Times New Roman" w:hAnsi="Times New Roman" w:cs="Times New Roman"/>
        </w:rPr>
      </w:pPr>
    </w:p>
    <w:p w:rsidR="004178E9" w:rsidRDefault="004178E9" w:rsidP="004178E9">
      <w:pPr>
        <w:spacing w:after="0"/>
        <w:rPr>
          <w:rFonts w:ascii="Times New Roman" w:hAnsi="Times New Roman" w:cs="Times New Roman"/>
        </w:rPr>
      </w:pPr>
    </w:p>
    <w:p w:rsidR="004178E9" w:rsidRDefault="004178E9" w:rsidP="004178E9">
      <w:pPr>
        <w:spacing w:after="0"/>
        <w:rPr>
          <w:rFonts w:ascii="Times New Roman" w:hAnsi="Times New Roman" w:cs="Times New Roman"/>
        </w:rPr>
      </w:pPr>
    </w:p>
    <w:p w:rsidR="004178E9" w:rsidRDefault="004178E9" w:rsidP="004178E9">
      <w:pPr>
        <w:spacing w:after="0"/>
        <w:rPr>
          <w:rFonts w:ascii="Times New Roman" w:hAnsi="Times New Roman" w:cs="Times New Roman"/>
        </w:rPr>
      </w:pPr>
    </w:p>
    <w:p w:rsidR="004178E9" w:rsidRDefault="004178E9" w:rsidP="004178E9">
      <w:pPr>
        <w:spacing w:after="0"/>
        <w:rPr>
          <w:rFonts w:ascii="Times New Roman" w:hAnsi="Times New Roman" w:cs="Times New Roman"/>
        </w:rPr>
      </w:pPr>
    </w:p>
    <w:p w:rsidR="004178E9" w:rsidRDefault="004178E9" w:rsidP="004178E9">
      <w:pPr>
        <w:spacing w:after="0"/>
        <w:rPr>
          <w:rFonts w:ascii="Times New Roman" w:hAnsi="Times New Roman" w:cs="Times New Roman"/>
        </w:rPr>
      </w:pPr>
    </w:p>
    <w:p w:rsidR="004178E9" w:rsidRDefault="004178E9" w:rsidP="004178E9">
      <w:pPr>
        <w:spacing w:after="0"/>
        <w:rPr>
          <w:rFonts w:ascii="Times New Roman" w:hAnsi="Times New Roman" w:cs="Times New Roman"/>
        </w:rPr>
      </w:pPr>
    </w:p>
    <w:p w:rsidR="00246CA7" w:rsidRDefault="00246CA7" w:rsidP="004178E9">
      <w:pPr>
        <w:spacing w:after="0"/>
        <w:rPr>
          <w:rFonts w:ascii="Times New Roman" w:hAnsi="Times New Roman" w:cs="Times New Roman"/>
        </w:rPr>
      </w:pPr>
    </w:p>
    <w:p w:rsidR="00246CA7" w:rsidRDefault="00246CA7" w:rsidP="004178E9">
      <w:pPr>
        <w:spacing w:after="0"/>
        <w:rPr>
          <w:rFonts w:ascii="Times New Roman" w:hAnsi="Times New Roman" w:cs="Times New Roman"/>
        </w:rPr>
      </w:pPr>
    </w:p>
    <w:p w:rsidR="00246CA7" w:rsidRDefault="00246CA7" w:rsidP="004178E9">
      <w:pPr>
        <w:spacing w:after="0"/>
        <w:rPr>
          <w:rFonts w:ascii="Times New Roman" w:hAnsi="Times New Roman" w:cs="Times New Roman"/>
        </w:rPr>
      </w:pPr>
    </w:p>
    <w:p w:rsidR="00246CA7" w:rsidRDefault="00246CA7" w:rsidP="004178E9">
      <w:pPr>
        <w:spacing w:after="0"/>
        <w:rPr>
          <w:rFonts w:ascii="Times New Roman" w:hAnsi="Times New Roman" w:cs="Times New Roman"/>
        </w:rPr>
      </w:pPr>
    </w:p>
    <w:p w:rsidR="00246CA7" w:rsidRDefault="00246CA7" w:rsidP="004178E9">
      <w:pPr>
        <w:spacing w:after="0"/>
        <w:rPr>
          <w:rFonts w:ascii="Times New Roman" w:hAnsi="Times New Roman" w:cs="Times New Roman"/>
        </w:rPr>
      </w:pPr>
    </w:p>
    <w:p w:rsidR="00246CA7" w:rsidRDefault="00246CA7" w:rsidP="004178E9">
      <w:pPr>
        <w:spacing w:after="0"/>
        <w:rPr>
          <w:rFonts w:ascii="Times New Roman" w:hAnsi="Times New Roman" w:cs="Times New Roman"/>
        </w:rPr>
      </w:pPr>
    </w:p>
    <w:p w:rsidR="00246CA7" w:rsidRDefault="00246CA7" w:rsidP="004178E9">
      <w:pPr>
        <w:spacing w:after="0"/>
        <w:rPr>
          <w:rFonts w:ascii="Times New Roman" w:hAnsi="Times New Roman" w:cs="Times New Roman"/>
        </w:rPr>
      </w:pPr>
    </w:p>
    <w:p w:rsidR="00246CA7" w:rsidRDefault="00246CA7" w:rsidP="004178E9">
      <w:pPr>
        <w:spacing w:after="0"/>
        <w:rPr>
          <w:rFonts w:ascii="Times New Roman" w:hAnsi="Times New Roman" w:cs="Times New Roman"/>
        </w:rPr>
      </w:pPr>
    </w:p>
    <w:p w:rsidR="00246CA7" w:rsidRDefault="00246CA7" w:rsidP="004178E9">
      <w:pPr>
        <w:spacing w:after="0"/>
        <w:rPr>
          <w:rFonts w:ascii="Times New Roman" w:hAnsi="Times New Roman" w:cs="Times New Roman"/>
        </w:rPr>
      </w:pPr>
    </w:p>
    <w:p w:rsidR="00246CA7" w:rsidRDefault="00246CA7" w:rsidP="004178E9">
      <w:pPr>
        <w:spacing w:after="0"/>
        <w:rPr>
          <w:rFonts w:ascii="Times New Roman" w:hAnsi="Times New Roman" w:cs="Times New Roman"/>
        </w:rPr>
      </w:pPr>
    </w:p>
    <w:p w:rsidR="00246CA7" w:rsidRDefault="00246CA7" w:rsidP="004178E9">
      <w:pPr>
        <w:spacing w:after="0"/>
        <w:rPr>
          <w:rFonts w:ascii="Times New Roman" w:hAnsi="Times New Roman" w:cs="Times New Roman"/>
        </w:rPr>
      </w:pPr>
    </w:p>
    <w:p w:rsidR="00246CA7" w:rsidRDefault="00246CA7" w:rsidP="004178E9">
      <w:pPr>
        <w:spacing w:after="0"/>
        <w:rPr>
          <w:rFonts w:ascii="Times New Roman" w:hAnsi="Times New Roman" w:cs="Times New Roman"/>
        </w:rPr>
      </w:pPr>
    </w:p>
    <w:p w:rsidR="00246CA7" w:rsidRDefault="00246CA7" w:rsidP="004178E9">
      <w:pPr>
        <w:spacing w:after="0"/>
        <w:rPr>
          <w:rFonts w:ascii="Times New Roman" w:hAnsi="Times New Roman" w:cs="Times New Roman"/>
        </w:rPr>
      </w:pPr>
    </w:p>
    <w:p w:rsidR="00246CA7" w:rsidRDefault="00246CA7" w:rsidP="004178E9">
      <w:pPr>
        <w:spacing w:after="0"/>
        <w:rPr>
          <w:rFonts w:ascii="Times New Roman" w:hAnsi="Times New Roman" w:cs="Times New Roman"/>
        </w:rPr>
      </w:pPr>
    </w:p>
    <w:p w:rsidR="00246CA7" w:rsidRDefault="00246CA7" w:rsidP="004178E9">
      <w:pPr>
        <w:spacing w:after="0"/>
        <w:rPr>
          <w:rFonts w:ascii="Times New Roman" w:hAnsi="Times New Roman" w:cs="Times New Roman"/>
        </w:rPr>
      </w:pPr>
    </w:p>
    <w:p w:rsidR="00246CA7" w:rsidRDefault="00246CA7" w:rsidP="004178E9">
      <w:pPr>
        <w:spacing w:after="0"/>
        <w:rPr>
          <w:rFonts w:ascii="Times New Roman" w:hAnsi="Times New Roman" w:cs="Times New Roman"/>
        </w:rPr>
      </w:pPr>
    </w:p>
    <w:p w:rsidR="00246CA7" w:rsidRDefault="00246CA7" w:rsidP="004178E9">
      <w:pPr>
        <w:spacing w:after="0"/>
        <w:rPr>
          <w:rFonts w:ascii="Times New Roman" w:hAnsi="Times New Roman" w:cs="Times New Roman"/>
        </w:rPr>
      </w:pPr>
    </w:p>
    <w:p w:rsidR="00246CA7" w:rsidRDefault="00246CA7" w:rsidP="004178E9">
      <w:pPr>
        <w:spacing w:after="0"/>
        <w:rPr>
          <w:rFonts w:ascii="Times New Roman" w:hAnsi="Times New Roman" w:cs="Times New Roman"/>
        </w:rPr>
      </w:pPr>
    </w:p>
    <w:p w:rsidR="00246CA7" w:rsidRDefault="00246CA7" w:rsidP="004178E9">
      <w:pPr>
        <w:spacing w:after="0"/>
        <w:rPr>
          <w:rFonts w:ascii="Times New Roman" w:hAnsi="Times New Roman" w:cs="Times New Roman"/>
        </w:rPr>
      </w:pPr>
    </w:p>
    <w:p w:rsidR="00246CA7" w:rsidRDefault="00246CA7" w:rsidP="004178E9">
      <w:pPr>
        <w:spacing w:after="0"/>
        <w:rPr>
          <w:rFonts w:ascii="Times New Roman" w:hAnsi="Times New Roman" w:cs="Times New Roman"/>
        </w:rPr>
      </w:pPr>
    </w:p>
    <w:p w:rsidR="00246CA7" w:rsidRDefault="00246CA7" w:rsidP="004178E9">
      <w:pPr>
        <w:spacing w:after="0"/>
        <w:rPr>
          <w:rFonts w:ascii="Times New Roman" w:hAnsi="Times New Roman" w:cs="Times New Roman"/>
        </w:rPr>
      </w:pPr>
    </w:p>
    <w:p w:rsidR="00246CA7" w:rsidRDefault="00246CA7" w:rsidP="004178E9">
      <w:pPr>
        <w:spacing w:after="0"/>
        <w:rPr>
          <w:rFonts w:ascii="Times New Roman" w:hAnsi="Times New Roman" w:cs="Times New Roman"/>
        </w:rPr>
      </w:pPr>
    </w:p>
    <w:p w:rsidR="00246CA7" w:rsidRDefault="00246CA7" w:rsidP="004178E9">
      <w:pPr>
        <w:spacing w:after="0"/>
        <w:rPr>
          <w:rFonts w:ascii="Times New Roman" w:hAnsi="Times New Roman" w:cs="Times New Roman"/>
        </w:rPr>
      </w:pPr>
    </w:p>
    <w:p w:rsidR="00246CA7" w:rsidRDefault="00246CA7" w:rsidP="004178E9">
      <w:pPr>
        <w:spacing w:after="0"/>
        <w:rPr>
          <w:rFonts w:ascii="Times New Roman" w:hAnsi="Times New Roman" w:cs="Times New Roman"/>
        </w:rPr>
      </w:pPr>
    </w:p>
    <w:p w:rsidR="00246CA7" w:rsidRDefault="00246CA7" w:rsidP="004178E9">
      <w:pPr>
        <w:spacing w:after="0"/>
        <w:rPr>
          <w:rFonts w:ascii="Times New Roman" w:hAnsi="Times New Roman" w:cs="Times New Roman"/>
        </w:rPr>
      </w:pPr>
    </w:p>
    <w:p w:rsidR="00246CA7" w:rsidRDefault="00246CA7" w:rsidP="004178E9">
      <w:pPr>
        <w:spacing w:after="0"/>
        <w:rPr>
          <w:rFonts w:ascii="Times New Roman" w:hAnsi="Times New Roman" w:cs="Times New Roman"/>
        </w:rPr>
      </w:pPr>
    </w:p>
    <w:p w:rsidR="00246CA7" w:rsidRDefault="00246CA7" w:rsidP="004178E9">
      <w:pPr>
        <w:spacing w:after="0"/>
        <w:rPr>
          <w:rFonts w:ascii="Times New Roman" w:hAnsi="Times New Roman" w:cs="Times New Roman"/>
        </w:rPr>
      </w:pPr>
    </w:p>
    <w:p w:rsidR="00246CA7" w:rsidRDefault="00246CA7" w:rsidP="004178E9">
      <w:pPr>
        <w:spacing w:after="0"/>
        <w:rPr>
          <w:rFonts w:ascii="Times New Roman" w:hAnsi="Times New Roman" w:cs="Times New Roman"/>
        </w:rPr>
      </w:pPr>
    </w:p>
    <w:p w:rsidR="00246CA7" w:rsidRDefault="00246CA7" w:rsidP="004178E9">
      <w:pPr>
        <w:spacing w:after="0"/>
        <w:rPr>
          <w:rFonts w:ascii="Times New Roman" w:hAnsi="Times New Roman" w:cs="Times New Roman"/>
        </w:rPr>
      </w:pPr>
    </w:p>
    <w:p w:rsidR="00246CA7" w:rsidRDefault="00246CA7" w:rsidP="004178E9">
      <w:pPr>
        <w:spacing w:after="0"/>
        <w:rPr>
          <w:rFonts w:ascii="Times New Roman" w:hAnsi="Times New Roman" w:cs="Times New Roman"/>
        </w:rPr>
      </w:pPr>
    </w:p>
    <w:tbl>
      <w:tblPr>
        <w:tblW w:w="10090" w:type="dxa"/>
        <w:tblInd w:w="83" w:type="dxa"/>
        <w:tblLook w:val="04A0" w:firstRow="1" w:lastRow="0" w:firstColumn="1" w:lastColumn="0" w:noHBand="0" w:noVBand="1"/>
      </w:tblPr>
      <w:tblGrid>
        <w:gridCol w:w="2577"/>
        <w:gridCol w:w="992"/>
        <w:gridCol w:w="2835"/>
        <w:gridCol w:w="992"/>
        <w:gridCol w:w="284"/>
        <w:gridCol w:w="2268"/>
        <w:gridCol w:w="142"/>
      </w:tblGrid>
      <w:tr w:rsidR="00246CA7" w:rsidRPr="005C2FB5" w:rsidTr="0015072A">
        <w:trPr>
          <w:trHeight w:val="255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CA7" w:rsidRPr="005C2FB5" w:rsidRDefault="00246CA7" w:rsidP="00150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CA7" w:rsidRPr="005C2FB5" w:rsidRDefault="00246CA7" w:rsidP="00150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CA7" w:rsidRDefault="00246CA7" w:rsidP="00150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246CA7" w:rsidRDefault="00246CA7" w:rsidP="00150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246CA7" w:rsidRDefault="00246CA7" w:rsidP="00150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246CA7" w:rsidRDefault="00246CA7" w:rsidP="00150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246CA7" w:rsidRDefault="00246CA7" w:rsidP="00150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246CA7" w:rsidRDefault="00246CA7" w:rsidP="00150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246CA7" w:rsidRDefault="00246CA7" w:rsidP="00150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246CA7" w:rsidRDefault="00246CA7" w:rsidP="00150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246CA7" w:rsidRPr="005C2FB5" w:rsidRDefault="00246CA7" w:rsidP="00150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Приложение 8</w:t>
            </w:r>
          </w:p>
        </w:tc>
      </w:tr>
      <w:tr w:rsidR="00246CA7" w:rsidRPr="005C2FB5" w:rsidTr="0015072A">
        <w:trPr>
          <w:trHeight w:val="300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CA7" w:rsidRPr="005C2FB5" w:rsidRDefault="00246CA7" w:rsidP="00150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CA7" w:rsidRPr="005C2FB5" w:rsidRDefault="00246CA7" w:rsidP="00150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CA7" w:rsidRPr="005C2FB5" w:rsidRDefault="00246CA7" w:rsidP="00150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к Решению Совета депутатов</w:t>
            </w:r>
          </w:p>
        </w:tc>
      </w:tr>
      <w:tr w:rsidR="00246CA7" w:rsidRPr="005C2FB5" w:rsidTr="0015072A">
        <w:trPr>
          <w:trHeight w:val="255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CA7" w:rsidRPr="005C2FB5" w:rsidRDefault="00246CA7" w:rsidP="00150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CA7" w:rsidRPr="005C2FB5" w:rsidRDefault="00246CA7" w:rsidP="00150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CA7" w:rsidRDefault="00246CA7" w:rsidP="00150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 xml:space="preserve">муниципального образования </w:t>
            </w:r>
          </w:p>
          <w:p w:rsidR="00246CA7" w:rsidRPr="005C2FB5" w:rsidRDefault="00246CA7" w:rsidP="00150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сельское  поселение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Элэсун</w:t>
            </w:r>
            <w:proofErr w:type="spellEnd"/>
            <w:r w:rsidRPr="005C2FB5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246CA7" w:rsidRPr="005C2FB5" w:rsidTr="0015072A">
        <w:trPr>
          <w:trHeight w:val="300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CA7" w:rsidRPr="005C2FB5" w:rsidRDefault="00246CA7" w:rsidP="0015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CA7" w:rsidRPr="005C2FB5" w:rsidRDefault="00246CA7" w:rsidP="00150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CA7" w:rsidRPr="005C2FB5" w:rsidRDefault="00246CA7" w:rsidP="00150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 xml:space="preserve">«О </w:t>
            </w:r>
            <w:r w:rsidRPr="004533D4">
              <w:rPr>
                <w:rFonts w:ascii="Times New Roman" w:eastAsia="Times New Roman" w:hAnsi="Times New Roman" w:cs="Times New Roman"/>
              </w:rPr>
              <w:t>местно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Pr="005C2FB5">
              <w:rPr>
                <w:rFonts w:ascii="Times New Roman" w:eastAsia="Times New Roman" w:hAnsi="Times New Roman" w:cs="Times New Roman"/>
              </w:rPr>
              <w:t xml:space="preserve"> муниципального образования  сельское  поселение</w:t>
            </w:r>
          </w:p>
        </w:tc>
      </w:tr>
      <w:tr w:rsidR="00246CA7" w:rsidRPr="005C2FB5" w:rsidTr="0015072A">
        <w:trPr>
          <w:trHeight w:val="255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CA7" w:rsidRPr="005C2FB5" w:rsidRDefault="00246CA7" w:rsidP="0015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CA7" w:rsidRPr="005C2FB5" w:rsidRDefault="00246CA7" w:rsidP="00150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CA7" w:rsidRPr="005C2FB5" w:rsidRDefault="00246CA7" w:rsidP="00150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Элэсун</w:t>
            </w:r>
            <w:proofErr w:type="spellEnd"/>
            <w:r w:rsidRPr="005C2FB5">
              <w:rPr>
                <w:rFonts w:ascii="Times New Roman" w:eastAsia="Times New Roman" w:hAnsi="Times New Roman" w:cs="Times New Roman"/>
              </w:rPr>
              <w:t xml:space="preserve">»  на </w:t>
            </w:r>
            <w:r>
              <w:rPr>
                <w:rFonts w:ascii="Times New Roman" w:eastAsia="Times New Roman" w:hAnsi="Times New Roman" w:cs="Times New Roman"/>
              </w:rPr>
              <w:t>2019</w:t>
            </w:r>
            <w:r w:rsidRPr="005C2FB5">
              <w:rPr>
                <w:rFonts w:ascii="Times New Roman" w:eastAsia="Times New Roman" w:hAnsi="Times New Roman" w:cs="Times New Roman"/>
              </w:rPr>
              <w:t xml:space="preserve"> год»</w:t>
            </w:r>
          </w:p>
        </w:tc>
      </w:tr>
      <w:tr w:rsidR="00246CA7" w:rsidRPr="005C2FB5" w:rsidTr="0015072A">
        <w:trPr>
          <w:gridAfter w:val="1"/>
          <w:wAfter w:w="142" w:type="dxa"/>
          <w:trHeight w:val="300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CA7" w:rsidRPr="005C2FB5" w:rsidRDefault="00246CA7" w:rsidP="0015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CA7" w:rsidRPr="005C2FB5" w:rsidRDefault="00246CA7" w:rsidP="00D00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</w:rPr>
              <w:t xml:space="preserve">«29» </w:t>
            </w:r>
            <w:r w:rsidR="00D0081C">
              <w:rPr>
                <w:rFonts w:ascii="Times New Roman" w:eastAsia="Times New Roman" w:hAnsi="Times New Roman" w:cs="Times New Roman"/>
              </w:rPr>
              <w:t xml:space="preserve">ноября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533D4">
              <w:rPr>
                <w:rFonts w:ascii="Times New Roman" w:eastAsia="Times New Roman" w:hAnsi="Times New Roman" w:cs="Times New Roman"/>
              </w:rPr>
              <w:t>201</w:t>
            </w:r>
            <w:r>
              <w:rPr>
                <w:rFonts w:ascii="Times New Roman" w:eastAsia="Times New Roman" w:hAnsi="Times New Roman" w:cs="Times New Roman"/>
              </w:rPr>
              <w:t>9 года №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XV</w:t>
            </w:r>
            <w:r w:rsidR="00D0081C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="00AA391E">
              <w:rPr>
                <w:rFonts w:ascii="Times New Roman" w:eastAsia="Times New Roman" w:hAnsi="Times New Roman" w:cs="Times New Roman"/>
                <w:lang w:val="en-US"/>
              </w:rPr>
              <w:t>I-1</w:t>
            </w:r>
            <w:bookmarkStart w:id="0" w:name="_GoBack"/>
            <w:bookmarkEnd w:id="0"/>
          </w:p>
        </w:tc>
      </w:tr>
      <w:tr w:rsidR="00246CA7" w:rsidRPr="005C2FB5" w:rsidTr="0015072A">
        <w:trPr>
          <w:gridAfter w:val="1"/>
          <w:wAfter w:w="142" w:type="dxa"/>
          <w:trHeight w:val="255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CA7" w:rsidRPr="005C2FB5" w:rsidRDefault="00246CA7" w:rsidP="0015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CA7" w:rsidRPr="005C2FB5" w:rsidRDefault="00246CA7" w:rsidP="00150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CA7" w:rsidRPr="005C2FB5" w:rsidRDefault="00246CA7" w:rsidP="00150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CA7" w:rsidRPr="005F2CBE" w:rsidTr="0015072A">
        <w:trPr>
          <w:gridAfter w:val="1"/>
          <w:wAfter w:w="142" w:type="dxa"/>
          <w:trHeight w:val="330"/>
        </w:trPr>
        <w:tc>
          <w:tcPr>
            <w:tcW w:w="994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CA7" w:rsidRPr="005F2CBE" w:rsidRDefault="00246CA7" w:rsidP="0015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Источники финансирования дефицита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местного бюджета на 2019</w:t>
            </w: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246CA7" w:rsidRPr="005F2CBE" w:rsidTr="0015072A">
        <w:trPr>
          <w:gridAfter w:val="1"/>
          <w:wAfter w:w="142" w:type="dxa"/>
          <w:trHeight w:val="330"/>
        </w:trPr>
        <w:tc>
          <w:tcPr>
            <w:tcW w:w="994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6CA7" w:rsidRPr="005F2CBE" w:rsidRDefault="00246CA7" w:rsidP="001507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46CA7" w:rsidRPr="005F2CBE" w:rsidTr="0015072A">
        <w:trPr>
          <w:gridAfter w:val="1"/>
          <w:wAfter w:w="142" w:type="dxa"/>
          <w:trHeight w:val="255"/>
        </w:trPr>
        <w:tc>
          <w:tcPr>
            <w:tcW w:w="3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CA7" w:rsidRPr="005F2CBE" w:rsidRDefault="00246CA7" w:rsidP="00150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CA7" w:rsidRPr="005F2CBE" w:rsidRDefault="00246CA7" w:rsidP="00150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CA7" w:rsidRPr="005F2CBE" w:rsidRDefault="00246CA7" w:rsidP="00150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246CA7" w:rsidRPr="005F2CBE" w:rsidTr="0015072A">
        <w:trPr>
          <w:gridAfter w:val="1"/>
          <w:wAfter w:w="142" w:type="dxa"/>
          <w:trHeight w:val="420"/>
        </w:trPr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6CA7" w:rsidRPr="005F2CBE" w:rsidRDefault="00246CA7" w:rsidP="0015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6CA7" w:rsidRPr="005F2CBE" w:rsidRDefault="00246CA7" w:rsidP="0015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6CA7" w:rsidRPr="005F2CBE" w:rsidRDefault="00246CA7" w:rsidP="0015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246CA7" w:rsidRPr="005F2CBE" w:rsidTr="0015072A">
        <w:trPr>
          <w:gridAfter w:val="1"/>
          <w:wAfter w:w="142" w:type="dxa"/>
          <w:trHeight w:val="675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6CA7" w:rsidRPr="005F2CBE" w:rsidRDefault="00246CA7" w:rsidP="0015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000 01 05 00 00 00 0000 000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6CA7" w:rsidRPr="005F2CBE" w:rsidRDefault="00246CA7" w:rsidP="00150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CA7" w:rsidRPr="005F2CBE" w:rsidRDefault="00246CA7" w:rsidP="0015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16,6</w:t>
            </w:r>
          </w:p>
        </w:tc>
      </w:tr>
      <w:tr w:rsidR="00246CA7" w:rsidRPr="005F2CBE" w:rsidTr="0015072A">
        <w:trPr>
          <w:gridAfter w:val="1"/>
          <w:wAfter w:w="142" w:type="dxa"/>
          <w:trHeight w:val="720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CA7" w:rsidRPr="005F2CBE" w:rsidRDefault="00246CA7" w:rsidP="0015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000 01 05 00 00 00 0000 500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CA7" w:rsidRPr="005F2CBE" w:rsidRDefault="00246CA7" w:rsidP="00150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CA7" w:rsidRPr="005F2CBE" w:rsidRDefault="00246CA7" w:rsidP="0075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92013">
              <w:rPr>
                <w:rFonts w:ascii="Times New Roman" w:hAnsi="Times New Roman" w:cs="Times New Roman"/>
                <w:sz w:val="28"/>
                <w:szCs w:val="28"/>
              </w:rPr>
              <w:t> 0</w:t>
            </w:r>
            <w:r w:rsidR="00757030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B92013">
              <w:rPr>
                <w:rFonts w:ascii="Times New Roman" w:hAnsi="Times New Roman" w:cs="Times New Roman"/>
                <w:sz w:val="28"/>
                <w:szCs w:val="28"/>
              </w:rPr>
              <w:t>,86</w:t>
            </w:r>
          </w:p>
        </w:tc>
      </w:tr>
      <w:tr w:rsidR="00246CA7" w:rsidRPr="005F2CBE" w:rsidTr="0015072A">
        <w:trPr>
          <w:gridAfter w:val="1"/>
          <w:wAfter w:w="142" w:type="dxa"/>
          <w:trHeight w:val="720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CA7" w:rsidRPr="005F2CBE" w:rsidRDefault="00246CA7" w:rsidP="0015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000 01 05 02 01 10 0000 510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CA7" w:rsidRPr="005F2CBE" w:rsidRDefault="00246CA7" w:rsidP="00150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Увеличение прочих остатков средств бюджетов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сельских </w:t>
            </w: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CA7" w:rsidRPr="005F2CBE" w:rsidRDefault="00246CA7" w:rsidP="0075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9201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4576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57030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B92013">
              <w:rPr>
                <w:rFonts w:ascii="Times New Roman" w:hAnsi="Times New Roman" w:cs="Times New Roman"/>
                <w:sz w:val="28"/>
                <w:szCs w:val="28"/>
              </w:rPr>
              <w:t>,86</w:t>
            </w:r>
          </w:p>
        </w:tc>
      </w:tr>
      <w:tr w:rsidR="00246CA7" w:rsidRPr="005F2CBE" w:rsidTr="0015072A">
        <w:trPr>
          <w:gridAfter w:val="1"/>
          <w:wAfter w:w="142" w:type="dxa"/>
          <w:trHeight w:val="690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CA7" w:rsidRPr="005F2CBE" w:rsidRDefault="00246CA7" w:rsidP="0015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000 01 05 00 00 00 0000 600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CA7" w:rsidRPr="005F2CBE" w:rsidRDefault="00246CA7" w:rsidP="00150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CA7" w:rsidRPr="005F2CBE" w:rsidRDefault="00246CA7" w:rsidP="0075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B9201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845763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  <w:r w:rsidR="00B92013">
              <w:rPr>
                <w:rFonts w:ascii="Times New Roman" w:eastAsia="Times New Roman" w:hAnsi="Times New Roman" w:cs="Times New Roman"/>
                <w:sz w:val="28"/>
                <w:szCs w:val="28"/>
              </w:rPr>
              <w:t>8,</w:t>
            </w:r>
            <w:r w:rsidR="0075703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B9201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46CA7" w:rsidRPr="0009366B" w:rsidTr="0015072A">
        <w:trPr>
          <w:gridAfter w:val="1"/>
          <w:wAfter w:w="142" w:type="dxa"/>
          <w:trHeight w:val="315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CA7" w:rsidRPr="005F2CBE" w:rsidRDefault="00246CA7" w:rsidP="0015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000 01 05 01 01 10 0000 610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CA7" w:rsidRPr="005F2CBE" w:rsidRDefault="00246CA7" w:rsidP="00150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Уменьшение прочих остатков средств бюджетов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сельских </w:t>
            </w: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CA7" w:rsidRPr="0009366B" w:rsidRDefault="00246CA7" w:rsidP="0075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B9201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84576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757030"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  <w:r w:rsidR="00B92013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75703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B9201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46CA7" w:rsidRPr="005F2CBE" w:rsidTr="0015072A">
        <w:trPr>
          <w:gridAfter w:val="1"/>
          <w:wAfter w:w="142" w:type="dxa"/>
          <w:trHeight w:val="315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CA7" w:rsidRPr="005F2CBE" w:rsidRDefault="00246CA7" w:rsidP="00150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6CA7" w:rsidRPr="005F2CBE" w:rsidRDefault="00246CA7" w:rsidP="001507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CA7" w:rsidRPr="005F2CBE" w:rsidRDefault="00246CA7" w:rsidP="0015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16,6</w:t>
            </w:r>
          </w:p>
        </w:tc>
      </w:tr>
    </w:tbl>
    <w:p w:rsidR="004178E9" w:rsidRDefault="004178E9" w:rsidP="00246CA7">
      <w:pPr>
        <w:spacing w:after="0"/>
        <w:rPr>
          <w:rFonts w:ascii="Times New Roman" w:hAnsi="Times New Roman" w:cs="Times New Roman"/>
        </w:rPr>
      </w:pPr>
    </w:p>
    <w:sectPr w:rsidR="004178E9" w:rsidSect="00246CA7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1800"/>
      </w:pPr>
      <w:rPr>
        <w:rFonts w:hint="default"/>
      </w:rPr>
    </w:lvl>
  </w:abstractNum>
  <w:abstractNum w:abstractNumId="1">
    <w:nsid w:val="00000002"/>
    <w:multiLevelType w:val="multilevel"/>
    <w:tmpl w:val="00000002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1800"/>
      </w:pPr>
      <w:rPr>
        <w:rFonts w:hint="default"/>
      </w:rPr>
    </w:lvl>
  </w:abstractNum>
  <w:abstractNum w:abstractNumId="2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220" w:hanging="1800"/>
      </w:pPr>
      <w:rPr>
        <w:rFonts w:hint="default"/>
      </w:rPr>
    </w:lvl>
  </w:abstractNum>
  <w:abstractNum w:abstractNumId="3">
    <w:nsid w:val="00000004"/>
    <w:multiLevelType w:val="multilevel"/>
    <w:tmpl w:val="00000004"/>
    <w:name w:val="WW8Num21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1800"/>
      </w:pPr>
      <w:rPr>
        <w:rFonts w:hint="default"/>
      </w:rPr>
    </w:lvl>
  </w:abstractNum>
  <w:abstractNum w:abstractNumId="4">
    <w:nsid w:val="079501E0"/>
    <w:multiLevelType w:val="hybridMultilevel"/>
    <w:tmpl w:val="38BAC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7B3F3D"/>
    <w:multiLevelType w:val="multilevel"/>
    <w:tmpl w:val="D4FEA5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6">
    <w:nsid w:val="0CD90749"/>
    <w:multiLevelType w:val="multilevel"/>
    <w:tmpl w:val="0EA400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7">
    <w:nsid w:val="1DA568F0"/>
    <w:multiLevelType w:val="multilevel"/>
    <w:tmpl w:val="11125BE8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1790" w:hanging="1080"/>
      </w:pPr>
    </w:lvl>
    <w:lvl w:ilvl="6">
      <w:start w:val="1"/>
      <w:numFmt w:val="decimal"/>
      <w:lvlText w:val="%1.%2.%3.%4.%5.%6.%7."/>
      <w:lvlJc w:val="left"/>
      <w:pPr>
        <w:ind w:left="2292" w:hanging="1440"/>
      </w:pPr>
    </w:lvl>
    <w:lvl w:ilvl="7">
      <w:start w:val="1"/>
      <w:numFmt w:val="decimal"/>
      <w:lvlText w:val="%1.%2.%3.%4.%5.%6.%7.%8."/>
      <w:lvlJc w:val="left"/>
      <w:pPr>
        <w:ind w:left="2434" w:hanging="1440"/>
      </w:pPr>
    </w:lvl>
    <w:lvl w:ilvl="8">
      <w:start w:val="1"/>
      <w:numFmt w:val="decimal"/>
      <w:lvlText w:val="%1.%2.%3.%4.%5.%6.%7.%8.%9."/>
      <w:lvlJc w:val="left"/>
      <w:pPr>
        <w:ind w:left="2936" w:hanging="1800"/>
      </w:pPr>
    </w:lvl>
  </w:abstractNum>
  <w:abstractNum w:abstractNumId="8">
    <w:nsid w:val="35D44BAC"/>
    <w:multiLevelType w:val="multilevel"/>
    <w:tmpl w:val="E6E461B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9">
    <w:nsid w:val="55E5734D"/>
    <w:multiLevelType w:val="hybridMultilevel"/>
    <w:tmpl w:val="0942733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15781B"/>
    <w:multiLevelType w:val="multilevel"/>
    <w:tmpl w:val="31CE1EEE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644" w:hanging="36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11">
    <w:nsid w:val="6E113F64"/>
    <w:multiLevelType w:val="multilevel"/>
    <w:tmpl w:val="57F827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2">
    <w:nsid w:val="6F1B31DE"/>
    <w:multiLevelType w:val="multilevel"/>
    <w:tmpl w:val="AF72169E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13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5"/>
  </w:num>
  <w:num w:numId="8">
    <w:abstractNumId w:val="11"/>
  </w:num>
  <w:num w:numId="9">
    <w:abstractNumId w:val="6"/>
  </w:num>
  <w:num w:numId="10">
    <w:abstractNumId w:val="9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78E9"/>
    <w:rsid w:val="00005033"/>
    <w:rsid w:val="0000523D"/>
    <w:rsid w:val="00005CC9"/>
    <w:rsid w:val="000176D4"/>
    <w:rsid w:val="00020D02"/>
    <w:rsid w:val="00024098"/>
    <w:rsid w:val="00030FBE"/>
    <w:rsid w:val="000419C2"/>
    <w:rsid w:val="00044EFF"/>
    <w:rsid w:val="000566B1"/>
    <w:rsid w:val="00062491"/>
    <w:rsid w:val="00064AC3"/>
    <w:rsid w:val="00074459"/>
    <w:rsid w:val="00074F4F"/>
    <w:rsid w:val="000758B6"/>
    <w:rsid w:val="00081346"/>
    <w:rsid w:val="000819A8"/>
    <w:rsid w:val="000835D9"/>
    <w:rsid w:val="00086558"/>
    <w:rsid w:val="00090F40"/>
    <w:rsid w:val="0009189D"/>
    <w:rsid w:val="00092926"/>
    <w:rsid w:val="0009493A"/>
    <w:rsid w:val="0009512D"/>
    <w:rsid w:val="000A18A3"/>
    <w:rsid w:val="000B5C6B"/>
    <w:rsid w:val="000C7003"/>
    <w:rsid w:val="000D6659"/>
    <w:rsid w:val="000F2BC1"/>
    <w:rsid w:val="000F5EDC"/>
    <w:rsid w:val="000F7121"/>
    <w:rsid w:val="000F7ECE"/>
    <w:rsid w:val="0010565C"/>
    <w:rsid w:val="00112A9A"/>
    <w:rsid w:val="0011704E"/>
    <w:rsid w:val="001209FC"/>
    <w:rsid w:val="00123F0B"/>
    <w:rsid w:val="00126EBF"/>
    <w:rsid w:val="00133A21"/>
    <w:rsid w:val="00133CE0"/>
    <w:rsid w:val="00140A1E"/>
    <w:rsid w:val="0015072A"/>
    <w:rsid w:val="001528B1"/>
    <w:rsid w:val="0015596F"/>
    <w:rsid w:val="00160127"/>
    <w:rsid w:val="0016430D"/>
    <w:rsid w:val="00166C7D"/>
    <w:rsid w:val="00166F95"/>
    <w:rsid w:val="001A695E"/>
    <w:rsid w:val="001B1AB1"/>
    <w:rsid w:val="001B2BC7"/>
    <w:rsid w:val="001B441A"/>
    <w:rsid w:val="001C6A53"/>
    <w:rsid w:val="001D0322"/>
    <w:rsid w:val="001D06DB"/>
    <w:rsid w:val="001D1037"/>
    <w:rsid w:val="001D4FF5"/>
    <w:rsid w:val="001D577B"/>
    <w:rsid w:val="001D6BDB"/>
    <w:rsid w:val="001E3A4E"/>
    <w:rsid w:val="001F2177"/>
    <w:rsid w:val="001F43F7"/>
    <w:rsid w:val="001F526A"/>
    <w:rsid w:val="00200082"/>
    <w:rsid w:val="0020552E"/>
    <w:rsid w:val="00213B19"/>
    <w:rsid w:val="00214695"/>
    <w:rsid w:val="002176C6"/>
    <w:rsid w:val="002208A7"/>
    <w:rsid w:val="00235AE6"/>
    <w:rsid w:val="00240271"/>
    <w:rsid w:val="002406F2"/>
    <w:rsid w:val="00245FE8"/>
    <w:rsid w:val="00246CA7"/>
    <w:rsid w:val="00251AF8"/>
    <w:rsid w:val="00252C18"/>
    <w:rsid w:val="00254AEF"/>
    <w:rsid w:val="002575DD"/>
    <w:rsid w:val="00261861"/>
    <w:rsid w:val="002634D1"/>
    <w:rsid w:val="00263BEF"/>
    <w:rsid w:val="00272E50"/>
    <w:rsid w:val="0028161F"/>
    <w:rsid w:val="00282D7F"/>
    <w:rsid w:val="00283AF6"/>
    <w:rsid w:val="0028771B"/>
    <w:rsid w:val="00290D9E"/>
    <w:rsid w:val="00291D4E"/>
    <w:rsid w:val="00291EF3"/>
    <w:rsid w:val="002929D3"/>
    <w:rsid w:val="00293C33"/>
    <w:rsid w:val="00294E94"/>
    <w:rsid w:val="002A3830"/>
    <w:rsid w:val="002B21EB"/>
    <w:rsid w:val="002B7BAD"/>
    <w:rsid w:val="002D1F05"/>
    <w:rsid w:val="002D272C"/>
    <w:rsid w:val="002D27AA"/>
    <w:rsid w:val="002D3FA9"/>
    <w:rsid w:val="002D52AA"/>
    <w:rsid w:val="002E2C60"/>
    <w:rsid w:val="002F0548"/>
    <w:rsid w:val="002F2173"/>
    <w:rsid w:val="002F7DA0"/>
    <w:rsid w:val="00300AA9"/>
    <w:rsid w:val="00301289"/>
    <w:rsid w:val="003077B3"/>
    <w:rsid w:val="003203C2"/>
    <w:rsid w:val="00330F9D"/>
    <w:rsid w:val="00330FA2"/>
    <w:rsid w:val="003350B3"/>
    <w:rsid w:val="00337EFA"/>
    <w:rsid w:val="00344793"/>
    <w:rsid w:val="00345548"/>
    <w:rsid w:val="0035254E"/>
    <w:rsid w:val="003604BF"/>
    <w:rsid w:val="00366D1F"/>
    <w:rsid w:val="0037323A"/>
    <w:rsid w:val="0038735A"/>
    <w:rsid w:val="00396508"/>
    <w:rsid w:val="00396B1C"/>
    <w:rsid w:val="00397830"/>
    <w:rsid w:val="003A1297"/>
    <w:rsid w:val="003A496B"/>
    <w:rsid w:val="003A4C2B"/>
    <w:rsid w:val="003A7640"/>
    <w:rsid w:val="003A777B"/>
    <w:rsid w:val="003B2536"/>
    <w:rsid w:val="003B5DC1"/>
    <w:rsid w:val="003E0967"/>
    <w:rsid w:val="003E5E20"/>
    <w:rsid w:val="003E650C"/>
    <w:rsid w:val="003E6922"/>
    <w:rsid w:val="003F3BC2"/>
    <w:rsid w:val="003F5EAC"/>
    <w:rsid w:val="00400919"/>
    <w:rsid w:val="004041CF"/>
    <w:rsid w:val="004161BA"/>
    <w:rsid w:val="004178E9"/>
    <w:rsid w:val="00417BCD"/>
    <w:rsid w:val="0042230A"/>
    <w:rsid w:val="00422362"/>
    <w:rsid w:val="00424C65"/>
    <w:rsid w:val="0043092C"/>
    <w:rsid w:val="004350A5"/>
    <w:rsid w:val="00443C18"/>
    <w:rsid w:val="004570EC"/>
    <w:rsid w:val="004577FF"/>
    <w:rsid w:val="0046059C"/>
    <w:rsid w:val="00463E08"/>
    <w:rsid w:val="004729E1"/>
    <w:rsid w:val="00473D26"/>
    <w:rsid w:val="00475D1B"/>
    <w:rsid w:val="004972DF"/>
    <w:rsid w:val="004A2FE8"/>
    <w:rsid w:val="004C41FA"/>
    <w:rsid w:val="004C4AFF"/>
    <w:rsid w:val="004C696D"/>
    <w:rsid w:val="004D2768"/>
    <w:rsid w:val="004D4E47"/>
    <w:rsid w:val="004D7110"/>
    <w:rsid w:val="004E3E4E"/>
    <w:rsid w:val="004E5C08"/>
    <w:rsid w:val="004F0019"/>
    <w:rsid w:val="004F12CE"/>
    <w:rsid w:val="004F179E"/>
    <w:rsid w:val="004F513A"/>
    <w:rsid w:val="004F796E"/>
    <w:rsid w:val="0050099C"/>
    <w:rsid w:val="005028E0"/>
    <w:rsid w:val="005059DD"/>
    <w:rsid w:val="00505B83"/>
    <w:rsid w:val="005123D4"/>
    <w:rsid w:val="00514D59"/>
    <w:rsid w:val="00525E8B"/>
    <w:rsid w:val="00540A55"/>
    <w:rsid w:val="0054105A"/>
    <w:rsid w:val="005426C3"/>
    <w:rsid w:val="0054453D"/>
    <w:rsid w:val="00551943"/>
    <w:rsid w:val="00553196"/>
    <w:rsid w:val="00555567"/>
    <w:rsid w:val="005557A7"/>
    <w:rsid w:val="0056040B"/>
    <w:rsid w:val="00562B4F"/>
    <w:rsid w:val="00565B13"/>
    <w:rsid w:val="0056753F"/>
    <w:rsid w:val="005718DD"/>
    <w:rsid w:val="005815EC"/>
    <w:rsid w:val="00583858"/>
    <w:rsid w:val="00584533"/>
    <w:rsid w:val="0058471B"/>
    <w:rsid w:val="005931FB"/>
    <w:rsid w:val="00595A57"/>
    <w:rsid w:val="005A009D"/>
    <w:rsid w:val="005A2E87"/>
    <w:rsid w:val="005A5329"/>
    <w:rsid w:val="005A6FF2"/>
    <w:rsid w:val="005A715A"/>
    <w:rsid w:val="005D07F9"/>
    <w:rsid w:val="005D0AD4"/>
    <w:rsid w:val="005D22D4"/>
    <w:rsid w:val="005E3ACD"/>
    <w:rsid w:val="005E422D"/>
    <w:rsid w:val="005E6AF8"/>
    <w:rsid w:val="005F1490"/>
    <w:rsid w:val="005F4B91"/>
    <w:rsid w:val="005F6CFE"/>
    <w:rsid w:val="00600DA9"/>
    <w:rsid w:val="006016CA"/>
    <w:rsid w:val="00603591"/>
    <w:rsid w:val="0060428B"/>
    <w:rsid w:val="00605904"/>
    <w:rsid w:val="00605972"/>
    <w:rsid w:val="00607983"/>
    <w:rsid w:val="00611C4C"/>
    <w:rsid w:val="00615337"/>
    <w:rsid w:val="00620ABF"/>
    <w:rsid w:val="006211C3"/>
    <w:rsid w:val="00626699"/>
    <w:rsid w:val="006525F3"/>
    <w:rsid w:val="00662375"/>
    <w:rsid w:val="00663B26"/>
    <w:rsid w:val="006704C7"/>
    <w:rsid w:val="0068019F"/>
    <w:rsid w:val="00680AA7"/>
    <w:rsid w:val="006826CE"/>
    <w:rsid w:val="00682B54"/>
    <w:rsid w:val="00685CA9"/>
    <w:rsid w:val="00685EE2"/>
    <w:rsid w:val="006910DA"/>
    <w:rsid w:val="00694748"/>
    <w:rsid w:val="006A1611"/>
    <w:rsid w:val="006A1F73"/>
    <w:rsid w:val="006A21E7"/>
    <w:rsid w:val="006A4F1F"/>
    <w:rsid w:val="006B3BF6"/>
    <w:rsid w:val="006C6982"/>
    <w:rsid w:val="006C7DA2"/>
    <w:rsid w:val="006D0C5B"/>
    <w:rsid w:val="006D0F9D"/>
    <w:rsid w:val="006D1632"/>
    <w:rsid w:val="006E4144"/>
    <w:rsid w:val="006F7A52"/>
    <w:rsid w:val="007005F8"/>
    <w:rsid w:val="00701F33"/>
    <w:rsid w:val="00703B83"/>
    <w:rsid w:val="0070688D"/>
    <w:rsid w:val="0071672B"/>
    <w:rsid w:val="007176AC"/>
    <w:rsid w:val="0072119D"/>
    <w:rsid w:val="00722004"/>
    <w:rsid w:val="0072411D"/>
    <w:rsid w:val="00727EDE"/>
    <w:rsid w:val="00732A6E"/>
    <w:rsid w:val="007353B8"/>
    <w:rsid w:val="0074221F"/>
    <w:rsid w:val="00746B0A"/>
    <w:rsid w:val="0074732A"/>
    <w:rsid w:val="00752DA3"/>
    <w:rsid w:val="00757030"/>
    <w:rsid w:val="007615C0"/>
    <w:rsid w:val="0076283F"/>
    <w:rsid w:val="00762EAF"/>
    <w:rsid w:val="007720AC"/>
    <w:rsid w:val="00783198"/>
    <w:rsid w:val="00793DE7"/>
    <w:rsid w:val="007A70FB"/>
    <w:rsid w:val="007B0329"/>
    <w:rsid w:val="007B2FDD"/>
    <w:rsid w:val="007C2029"/>
    <w:rsid w:val="007C2D2C"/>
    <w:rsid w:val="007C4857"/>
    <w:rsid w:val="007C486C"/>
    <w:rsid w:val="007D3FFA"/>
    <w:rsid w:val="007D63E4"/>
    <w:rsid w:val="007E00FE"/>
    <w:rsid w:val="007E0DA2"/>
    <w:rsid w:val="007E0E98"/>
    <w:rsid w:val="007E121C"/>
    <w:rsid w:val="007E4F79"/>
    <w:rsid w:val="007E7ACF"/>
    <w:rsid w:val="007F4146"/>
    <w:rsid w:val="007F5F87"/>
    <w:rsid w:val="008024C6"/>
    <w:rsid w:val="00807A07"/>
    <w:rsid w:val="00820712"/>
    <w:rsid w:val="008218A0"/>
    <w:rsid w:val="00822C48"/>
    <w:rsid w:val="008303C3"/>
    <w:rsid w:val="00833459"/>
    <w:rsid w:val="008413C4"/>
    <w:rsid w:val="008452CD"/>
    <w:rsid w:val="00845763"/>
    <w:rsid w:val="00845F25"/>
    <w:rsid w:val="00864A0B"/>
    <w:rsid w:val="00874DB0"/>
    <w:rsid w:val="008A1497"/>
    <w:rsid w:val="008A3723"/>
    <w:rsid w:val="008A4960"/>
    <w:rsid w:val="008B1394"/>
    <w:rsid w:val="008C6492"/>
    <w:rsid w:val="008D3EE8"/>
    <w:rsid w:val="008D6B36"/>
    <w:rsid w:val="008F1A16"/>
    <w:rsid w:val="008F2723"/>
    <w:rsid w:val="008F277F"/>
    <w:rsid w:val="008F544C"/>
    <w:rsid w:val="008F689C"/>
    <w:rsid w:val="00901763"/>
    <w:rsid w:val="00907939"/>
    <w:rsid w:val="00917AD8"/>
    <w:rsid w:val="00922EEE"/>
    <w:rsid w:val="00923C3A"/>
    <w:rsid w:val="00925830"/>
    <w:rsid w:val="00932107"/>
    <w:rsid w:val="009349EC"/>
    <w:rsid w:val="0093784E"/>
    <w:rsid w:val="0094021D"/>
    <w:rsid w:val="00953302"/>
    <w:rsid w:val="009550ED"/>
    <w:rsid w:val="00964A9D"/>
    <w:rsid w:val="00966CCE"/>
    <w:rsid w:val="00972B3F"/>
    <w:rsid w:val="00972B90"/>
    <w:rsid w:val="00973D15"/>
    <w:rsid w:val="00975723"/>
    <w:rsid w:val="009843A0"/>
    <w:rsid w:val="009928EE"/>
    <w:rsid w:val="009933CB"/>
    <w:rsid w:val="00994A17"/>
    <w:rsid w:val="009A04E4"/>
    <w:rsid w:val="009A053D"/>
    <w:rsid w:val="009A10FC"/>
    <w:rsid w:val="009A2F46"/>
    <w:rsid w:val="009A3DBC"/>
    <w:rsid w:val="009A63E7"/>
    <w:rsid w:val="009A7A4E"/>
    <w:rsid w:val="009B130B"/>
    <w:rsid w:val="009B5986"/>
    <w:rsid w:val="009B5F5E"/>
    <w:rsid w:val="009B7491"/>
    <w:rsid w:val="009E56E7"/>
    <w:rsid w:val="009F26B7"/>
    <w:rsid w:val="009F2ED2"/>
    <w:rsid w:val="009F6AFC"/>
    <w:rsid w:val="00A023E4"/>
    <w:rsid w:val="00A11DB2"/>
    <w:rsid w:val="00A13B4E"/>
    <w:rsid w:val="00A17FDA"/>
    <w:rsid w:val="00A306D5"/>
    <w:rsid w:val="00A30906"/>
    <w:rsid w:val="00A338DB"/>
    <w:rsid w:val="00A3719F"/>
    <w:rsid w:val="00A376EB"/>
    <w:rsid w:val="00A4693E"/>
    <w:rsid w:val="00A53366"/>
    <w:rsid w:val="00A54970"/>
    <w:rsid w:val="00A6217A"/>
    <w:rsid w:val="00A74E3A"/>
    <w:rsid w:val="00A76729"/>
    <w:rsid w:val="00A847A0"/>
    <w:rsid w:val="00A864B4"/>
    <w:rsid w:val="00A961C1"/>
    <w:rsid w:val="00AA2C60"/>
    <w:rsid w:val="00AA391E"/>
    <w:rsid w:val="00AA67A0"/>
    <w:rsid w:val="00AA78BF"/>
    <w:rsid w:val="00AB53C7"/>
    <w:rsid w:val="00AB7CDC"/>
    <w:rsid w:val="00AC017F"/>
    <w:rsid w:val="00AC114B"/>
    <w:rsid w:val="00AC3E8B"/>
    <w:rsid w:val="00AD105B"/>
    <w:rsid w:val="00AD2D13"/>
    <w:rsid w:val="00AD3868"/>
    <w:rsid w:val="00AE042E"/>
    <w:rsid w:val="00AE1087"/>
    <w:rsid w:val="00AE57A2"/>
    <w:rsid w:val="00AE6A4F"/>
    <w:rsid w:val="00AE7C00"/>
    <w:rsid w:val="00AF0890"/>
    <w:rsid w:val="00AF3838"/>
    <w:rsid w:val="00AF4243"/>
    <w:rsid w:val="00AF50C2"/>
    <w:rsid w:val="00AF5513"/>
    <w:rsid w:val="00B055F4"/>
    <w:rsid w:val="00B161B4"/>
    <w:rsid w:val="00B161B5"/>
    <w:rsid w:val="00B1747D"/>
    <w:rsid w:val="00B218DE"/>
    <w:rsid w:val="00B23072"/>
    <w:rsid w:val="00B300C8"/>
    <w:rsid w:val="00B3654B"/>
    <w:rsid w:val="00B3724C"/>
    <w:rsid w:val="00B42FF2"/>
    <w:rsid w:val="00B53E35"/>
    <w:rsid w:val="00B5508C"/>
    <w:rsid w:val="00B55C01"/>
    <w:rsid w:val="00B637CA"/>
    <w:rsid w:val="00B7069E"/>
    <w:rsid w:val="00B73D21"/>
    <w:rsid w:val="00B826D9"/>
    <w:rsid w:val="00B846DC"/>
    <w:rsid w:val="00B85899"/>
    <w:rsid w:val="00B85F68"/>
    <w:rsid w:val="00B86BF6"/>
    <w:rsid w:val="00B92013"/>
    <w:rsid w:val="00B9548E"/>
    <w:rsid w:val="00B97D78"/>
    <w:rsid w:val="00BA0FB8"/>
    <w:rsid w:val="00BA6A1E"/>
    <w:rsid w:val="00BB17D0"/>
    <w:rsid w:val="00BC21E7"/>
    <w:rsid w:val="00BC522E"/>
    <w:rsid w:val="00BC5C5A"/>
    <w:rsid w:val="00BC6BB6"/>
    <w:rsid w:val="00BC7A47"/>
    <w:rsid w:val="00BD1E01"/>
    <w:rsid w:val="00BD3DF0"/>
    <w:rsid w:val="00BD6005"/>
    <w:rsid w:val="00BD660A"/>
    <w:rsid w:val="00BE5088"/>
    <w:rsid w:val="00BE6CFB"/>
    <w:rsid w:val="00BF1E9D"/>
    <w:rsid w:val="00BF2EBC"/>
    <w:rsid w:val="00BF32F9"/>
    <w:rsid w:val="00C0434F"/>
    <w:rsid w:val="00C068ED"/>
    <w:rsid w:val="00C07E8B"/>
    <w:rsid w:val="00C222E6"/>
    <w:rsid w:val="00C240BF"/>
    <w:rsid w:val="00C425F8"/>
    <w:rsid w:val="00C44DA9"/>
    <w:rsid w:val="00C479B3"/>
    <w:rsid w:val="00C47C2B"/>
    <w:rsid w:val="00C5405F"/>
    <w:rsid w:val="00C677A3"/>
    <w:rsid w:val="00C716D7"/>
    <w:rsid w:val="00C724C0"/>
    <w:rsid w:val="00C733B9"/>
    <w:rsid w:val="00C75479"/>
    <w:rsid w:val="00C755C4"/>
    <w:rsid w:val="00C82964"/>
    <w:rsid w:val="00C843C9"/>
    <w:rsid w:val="00C84EF7"/>
    <w:rsid w:val="00C86D1D"/>
    <w:rsid w:val="00C871F6"/>
    <w:rsid w:val="00C9005F"/>
    <w:rsid w:val="00C91A50"/>
    <w:rsid w:val="00C950A5"/>
    <w:rsid w:val="00CA2E5A"/>
    <w:rsid w:val="00CA6ABC"/>
    <w:rsid w:val="00CB2CC5"/>
    <w:rsid w:val="00CB3C86"/>
    <w:rsid w:val="00CB407B"/>
    <w:rsid w:val="00CC4513"/>
    <w:rsid w:val="00CC5419"/>
    <w:rsid w:val="00CC5EEC"/>
    <w:rsid w:val="00CC6A58"/>
    <w:rsid w:val="00CD2923"/>
    <w:rsid w:val="00CD2E47"/>
    <w:rsid w:val="00CF6A38"/>
    <w:rsid w:val="00D0081C"/>
    <w:rsid w:val="00D00EA9"/>
    <w:rsid w:val="00D04301"/>
    <w:rsid w:val="00D05766"/>
    <w:rsid w:val="00D1425D"/>
    <w:rsid w:val="00D14DDA"/>
    <w:rsid w:val="00D16461"/>
    <w:rsid w:val="00D164E9"/>
    <w:rsid w:val="00D23749"/>
    <w:rsid w:val="00D2744B"/>
    <w:rsid w:val="00D31BA1"/>
    <w:rsid w:val="00D3579A"/>
    <w:rsid w:val="00D41E61"/>
    <w:rsid w:val="00D43865"/>
    <w:rsid w:val="00D47CDF"/>
    <w:rsid w:val="00D47E1A"/>
    <w:rsid w:val="00D532E1"/>
    <w:rsid w:val="00D53719"/>
    <w:rsid w:val="00D53E59"/>
    <w:rsid w:val="00D5743E"/>
    <w:rsid w:val="00D62D8C"/>
    <w:rsid w:val="00D640A6"/>
    <w:rsid w:val="00D655B6"/>
    <w:rsid w:val="00D75419"/>
    <w:rsid w:val="00D85576"/>
    <w:rsid w:val="00D867C4"/>
    <w:rsid w:val="00D87863"/>
    <w:rsid w:val="00D930A9"/>
    <w:rsid w:val="00D9719B"/>
    <w:rsid w:val="00DA0559"/>
    <w:rsid w:val="00DA45A8"/>
    <w:rsid w:val="00DA5F39"/>
    <w:rsid w:val="00DB2219"/>
    <w:rsid w:val="00DB6ED3"/>
    <w:rsid w:val="00DC0185"/>
    <w:rsid w:val="00DC1CA7"/>
    <w:rsid w:val="00DC1E86"/>
    <w:rsid w:val="00DC216D"/>
    <w:rsid w:val="00DD609D"/>
    <w:rsid w:val="00DD63E0"/>
    <w:rsid w:val="00DD68A1"/>
    <w:rsid w:val="00DD75D4"/>
    <w:rsid w:val="00DD77AA"/>
    <w:rsid w:val="00DE3220"/>
    <w:rsid w:val="00DE6384"/>
    <w:rsid w:val="00E00708"/>
    <w:rsid w:val="00E03C5C"/>
    <w:rsid w:val="00E04F2A"/>
    <w:rsid w:val="00E06902"/>
    <w:rsid w:val="00E13133"/>
    <w:rsid w:val="00E203BB"/>
    <w:rsid w:val="00E22891"/>
    <w:rsid w:val="00E25581"/>
    <w:rsid w:val="00E273A7"/>
    <w:rsid w:val="00E30F1B"/>
    <w:rsid w:val="00E34C7A"/>
    <w:rsid w:val="00E507A2"/>
    <w:rsid w:val="00E51109"/>
    <w:rsid w:val="00E52D06"/>
    <w:rsid w:val="00E55DDB"/>
    <w:rsid w:val="00E61650"/>
    <w:rsid w:val="00E619B7"/>
    <w:rsid w:val="00E666FC"/>
    <w:rsid w:val="00E8703D"/>
    <w:rsid w:val="00E900C3"/>
    <w:rsid w:val="00E94AD0"/>
    <w:rsid w:val="00E97292"/>
    <w:rsid w:val="00EA22EC"/>
    <w:rsid w:val="00EA2CBE"/>
    <w:rsid w:val="00EA3772"/>
    <w:rsid w:val="00EA7099"/>
    <w:rsid w:val="00EB1FFD"/>
    <w:rsid w:val="00EB2803"/>
    <w:rsid w:val="00EB69A7"/>
    <w:rsid w:val="00EB7D80"/>
    <w:rsid w:val="00EC10FD"/>
    <w:rsid w:val="00EC1B6C"/>
    <w:rsid w:val="00ED7FB3"/>
    <w:rsid w:val="00EF3559"/>
    <w:rsid w:val="00EF37AD"/>
    <w:rsid w:val="00EF550C"/>
    <w:rsid w:val="00F101A2"/>
    <w:rsid w:val="00F11BF3"/>
    <w:rsid w:val="00F12714"/>
    <w:rsid w:val="00F220F1"/>
    <w:rsid w:val="00F22480"/>
    <w:rsid w:val="00F22660"/>
    <w:rsid w:val="00F27E8A"/>
    <w:rsid w:val="00F32CFC"/>
    <w:rsid w:val="00F33D2B"/>
    <w:rsid w:val="00F40E39"/>
    <w:rsid w:val="00F447A9"/>
    <w:rsid w:val="00F46E68"/>
    <w:rsid w:val="00F50DF4"/>
    <w:rsid w:val="00F515DB"/>
    <w:rsid w:val="00F51E7F"/>
    <w:rsid w:val="00F52928"/>
    <w:rsid w:val="00F54E4A"/>
    <w:rsid w:val="00F55F16"/>
    <w:rsid w:val="00F57B1E"/>
    <w:rsid w:val="00F61B86"/>
    <w:rsid w:val="00F65235"/>
    <w:rsid w:val="00F65317"/>
    <w:rsid w:val="00F654F5"/>
    <w:rsid w:val="00F74456"/>
    <w:rsid w:val="00F77B66"/>
    <w:rsid w:val="00F82F8C"/>
    <w:rsid w:val="00F83140"/>
    <w:rsid w:val="00F866B6"/>
    <w:rsid w:val="00F938C8"/>
    <w:rsid w:val="00F93F44"/>
    <w:rsid w:val="00F96323"/>
    <w:rsid w:val="00FA0BC5"/>
    <w:rsid w:val="00FA18A5"/>
    <w:rsid w:val="00FA7536"/>
    <w:rsid w:val="00FB121D"/>
    <w:rsid w:val="00FB16E8"/>
    <w:rsid w:val="00FB19E7"/>
    <w:rsid w:val="00FD3407"/>
    <w:rsid w:val="00FD4A0A"/>
    <w:rsid w:val="00FD7A62"/>
    <w:rsid w:val="00FE50F4"/>
    <w:rsid w:val="00FE71D2"/>
    <w:rsid w:val="00FE7727"/>
    <w:rsid w:val="00FF2E7A"/>
    <w:rsid w:val="00FF6BE5"/>
    <w:rsid w:val="00FF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8E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70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A70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A70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70F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70F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70F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70F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A70F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70F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70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A70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A70F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A70F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A70F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A70F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A70F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A70F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A70F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A70F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A70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A70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A70F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A70F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7A70FB"/>
    <w:rPr>
      <w:b/>
      <w:bCs/>
    </w:rPr>
  </w:style>
  <w:style w:type="character" w:styleId="a9">
    <w:name w:val="Emphasis"/>
    <w:uiPriority w:val="20"/>
    <w:qFormat/>
    <w:rsid w:val="007A70FB"/>
    <w:rPr>
      <w:i/>
      <w:iCs/>
    </w:rPr>
  </w:style>
  <w:style w:type="paragraph" w:styleId="aa">
    <w:name w:val="No Spacing"/>
    <w:basedOn w:val="a"/>
    <w:link w:val="ab"/>
    <w:qFormat/>
    <w:rsid w:val="007A70FB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rsid w:val="007A70FB"/>
  </w:style>
  <w:style w:type="paragraph" w:styleId="ac">
    <w:name w:val="List Paragraph"/>
    <w:basedOn w:val="a"/>
    <w:uiPriority w:val="34"/>
    <w:qFormat/>
    <w:rsid w:val="007A70F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A70F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A70FB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7A70F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7A70FB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7A70FB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7A70FB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7A70FB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7A70FB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7A70FB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7A70FB"/>
    <w:pPr>
      <w:outlineLvl w:val="9"/>
    </w:pPr>
  </w:style>
  <w:style w:type="character" w:customStyle="1" w:styleId="af5">
    <w:name w:val="Текст сноски Знак"/>
    <w:basedOn w:val="a0"/>
    <w:link w:val="af6"/>
    <w:semiHidden/>
    <w:rsid w:val="004178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footnote text"/>
    <w:basedOn w:val="a"/>
    <w:link w:val="af5"/>
    <w:semiHidden/>
    <w:unhideWhenUsed/>
    <w:rsid w:val="00417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Текст сноски Знак1"/>
    <w:basedOn w:val="a0"/>
    <w:uiPriority w:val="99"/>
    <w:semiHidden/>
    <w:rsid w:val="004178E9"/>
    <w:rPr>
      <w:rFonts w:eastAsiaTheme="minorEastAsia"/>
      <w:sz w:val="20"/>
      <w:szCs w:val="20"/>
      <w:lang w:eastAsia="ru-RU"/>
    </w:rPr>
  </w:style>
  <w:style w:type="paragraph" w:styleId="23">
    <w:name w:val="Body Text 2"/>
    <w:basedOn w:val="a"/>
    <w:link w:val="24"/>
    <w:unhideWhenUsed/>
    <w:rsid w:val="004178E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4178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6"/>
    <w:semiHidden/>
    <w:unhideWhenUsed/>
    <w:rsid w:val="004178E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semiHidden/>
    <w:rsid w:val="004178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4178E9"/>
    <w:rPr>
      <w:rFonts w:ascii="Arial" w:hAnsi="Arial" w:cs="Arial"/>
    </w:rPr>
  </w:style>
  <w:style w:type="paragraph" w:customStyle="1" w:styleId="ConsPlusNormal0">
    <w:name w:val="ConsPlusNormal"/>
    <w:link w:val="ConsPlusNormal"/>
    <w:rsid w:val="004178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af7">
    <w:name w:val="Текст выноски Знак"/>
    <w:basedOn w:val="a0"/>
    <w:link w:val="af8"/>
    <w:uiPriority w:val="99"/>
    <w:semiHidden/>
    <w:rsid w:val="004178E9"/>
    <w:rPr>
      <w:rFonts w:ascii="Tahoma" w:eastAsiaTheme="minorEastAsia" w:hAnsi="Tahoma" w:cs="Tahoma"/>
      <w:sz w:val="16"/>
      <w:szCs w:val="16"/>
      <w:lang w:eastAsia="ru-RU"/>
    </w:rPr>
  </w:style>
  <w:style w:type="paragraph" w:styleId="af8">
    <w:name w:val="Balloon Text"/>
    <w:basedOn w:val="a"/>
    <w:link w:val="af7"/>
    <w:uiPriority w:val="99"/>
    <w:semiHidden/>
    <w:unhideWhenUsed/>
    <w:rsid w:val="00417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4178E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9">
    <w:name w:val="Текст концевой сноски Знак"/>
    <w:basedOn w:val="a0"/>
    <w:link w:val="afa"/>
    <w:uiPriority w:val="99"/>
    <w:semiHidden/>
    <w:rsid w:val="004178E9"/>
    <w:rPr>
      <w:rFonts w:eastAsiaTheme="minorEastAsia"/>
      <w:sz w:val="20"/>
      <w:szCs w:val="20"/>
      <w:lang w:eastAsia="ru-RU"/>
    </w:rPr>
  </w:style>
  <w:style w:type="paragraph" w:styleId="afa">
    <w:name w:val="endnote text"/>
    <w:basedOn w:val="a"/>
    <w:link w:val="af9"/>
    <w:uiPriority w:val="99"/>
    <w:semiHidden/>
    <w:unhideWhenUsed/>
    <w:rsid w:val="004178E9"/>
    <w:pPr>
      <w:spacing w:after="0" w:line="240" w:lineRule="auto"/>
    </w:pPr>
    <w:rPr>
      <w:sz w:val="20"/>
      <w:szCs w:val="20"/>
    </w:rPr>
  </w:style>
  <w:style w:type="character" w:customStyle="1" w:styleId="13">
    <w:name w:val="Текст концевой сноски Знак1"/>
    <w:basedOn w:val="a0"/>
    <w:uiPriority w:val="99"/>
    <w:semiHidden/>
    <w:rsid w:val="004178E9"/>
    <w:rPr>
      <w:rFonts w:eastAsiaTheme="minorEastAsia"/>
      <w:sz w:val="20"/>
      <w:szCs w:val="20"/>
      <w:lang w:eastAsia="ru-RU"/>
    </w:rPr>
  </w:style>
  <w:style w:type="character" w:styleId="afb">
    <w:name w:val="Hyperlink"/>
    <w:rsid w:val="004178E9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melesun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66787-113E-4628-8181-CB2BE4EFE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9</Pages>
  <Words>2064</Words>
  <Characters>11770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16</cp:revision>
  <cp:lastPrinted>2019-10-28T01:24:00Z</cp:lastPrinted>
  <dcterms:created xsi:type="dcterms:W3CDTF">2019-10-01T01:41:00Z</dcterms:created>
  <dcterms:modified xsi:type="dcterms:W3CDTF">2019-11-28T08:07:00Z</dcterms:modified>
</cp:coreProperties>
</file>